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7616" w14:textId="77777777" w:rsidR="00BF043A" w:rsidRPr="00EE1213" w:rsidRDefault="000B5E52">
      <w:pPr>
        <w:spacing w:line="440" w:lineRule="exact"/>
        <w:jc w:val="center"/>
        <w:rPr>
          <w:rFonts w:ascii="標楷體" w:eastAsia="標楷體" w:hAnsi="標楷體"/>
          <w:b/>
          <w:bCs/>
          <w:color w:val="000000" w:themeColor="text1"/>
          <w:sz w:val="36"/>
          <w:szCs w:val="36"/>
        </w:rPr>
      </w:pPr>
      <w:r w:rsidRPr="005046A5">
        <w:rPr>
          <w:rFonts w:ascii="標楷體" w:eastAsia="標楷體" w:hAnsi="標楷體" w:cs="標楷體"/>
          <w:b/>
          <w:color w:val="000000" w:themeColor="text1"/>
          <w:sz w:val="36"/>
          <w:szCs w:val="36"/>
        </w:rPr>
        <w:t>1</w:t>
      </w:r>
      <w:r w:rsidRPr="005046A5">
        <w:rPr>
          <w:rFonts w:ascii="標楷體" w:eastAsia="標楷體" w:hAnsi="標楷體" w:cs="標楷體" w:hint="eastAsia"/>
          <w:b/>
          <w:color w:val="000000" w:themeColor="text1"/>
          <w:sz w:val="36"/>
          <w:szCs w:val="36"/>
        </w:rPr>
        <w:t>1</w:t>
      </w:r>
      <w:r w:rsidR="005A1506" w:rsidRPr="005046A5">
        <w:rPr>
          <w:rFonts w:ascii="標楷體" w:eastAsia="標楷體" w:hAnsi="標楷體" w:cs="標楷體" w:hint="eastAsia"/>
          <w:b/>
          <w:color w:val="000000" w:themeColor="text1"/>
          <w:sz w:val="36"/>
          <w:szCs w:val="36"/>
        </w:rPr>
        <w:t>1</w:t>
      </w:r>
      <w:r w:rsidR="007366B7" w:rsidRPr="00EE1213">
        <w:rPr>
          <w:rFonts w:ascii="標楷體" w:eastAsia="標楷體" w:hAnsi="標楷體" w:cs="標楷體"/>
          <w:b/>
          <w:color w:val="000000" w:themeColor="text1"/>
          <w:sz w:val="36"/>
          <w:szCs w:val="36"/>
        </w:rPr>
        <w:t>年</w:t>
      </w:r>
      <w:r w:rsidR="007366B7" w:rsidRPr="00EE1213">
        <w:rPr>
          <w:rFonts w:ascii="標楷體" w:eastAsia="標楷體" w:hAnsi="標楷體"/>
          <w:b/>
          <w:bCs/>
          <w:color w:val="000000" w:themeColor="text1"/>
          <w:sz w:val="36"/>
          <w:szCs w:val="36"/>
        </w:rPr>
        <w:t>公務人員特種考試原住民族考試錄取人員訓練計畫</w:t>
      </w:r>
    </w:p>
    <w:p w14:paraId="2D720615" w14:textId="77777777" w:rsidR="00496AD8" w:rsidRPr="00EE1213" w:rsidRDefault="00496AD8">
      <w:pPr>
        <w:spacing w:line="440" w:lineRule="exact"/>
        <w:jc w:val="center"/>
        <w:rPr>
          <w:color w:val="000000" w:themeColor="text1"/>
        </w:rPr>
      </w:pPr>
    </w:p>
    <w:p w14:paraId="0A60102D" w14:textId="6E97E713" w:rsidR="000B5E52" w:rsidRPr="00DF4691" w:rsidRDefault="007366B7" w:rsidP="000B5E52">
      <w:pPr>
        <w:pStyle w:val="af1"/>
        <w:tabs>
          <w:tab w:val="left" w:pos="1848"/>
        </w:tabs>
        <w:spacing w:beforeLines="50" w:before="120" w:line="320" w:lineRule="exact"/>
        <w:jc w:val="right"/>
        <w:rPr>
          <w:rFonts w:ascii="標楷體" w:eastAsia="標楷體" w:hAnsi="標楷體"/>
          <w:color w:val="000000" w:themeColor="text1"/>
          <w:sz w:val="24"/>
          <w:szCs w:val="32"/>
        </w:rPr>
      </w:pPr>
      <w:r w:rsidRPr="00EE1213">
        <w:rPr>
          <w:rFonts w:ascii="標楷體" w:eastAsia="標楷體" w:hAnsi="標楷體" w:cs="標楷體"/>
          <w:color w:val="000000" w:themeColor="text1"/>
        </w:rPr>
        <w:tab/>
      </w:r>
      <w:r w:rsidR="000B5E52" w:rsidRPr="00DF4691">
        <w:rPr>
          <w:rFonts w:ascii="標楷體" w:eastAsia="標楷體" w:hAnsi="標楷體" w:hint="eastAsia"/>
          <w:color w:val="000000" w:themeColor="text1"/>
          <w:sz w:val="24"/>
          <w:szCs w:val="32"/>
        </w:rPr>
        <w:t>民國</w:t>
      </w:r>
      <w:r w:rsidR="00F5466B" w:rsidRPr="00DF4691">
        <w:rPr>
          <w:rFonts w:ascii="標楷體" w:eastAsia="標楷體" w:hAnsi="標楷體" w:hint="eastAsia"/>
          <w:color w:val="000000" w:themeColor="text1"/>
          <w:sz w:val="24"/>
          <w:szCs w:val="32"/>
        </w:rPr>
        <w:t>11</w:t>
      </w:r>
      <w:r w:rsidR="005A1506" w:rsidRPr="00DF4691">
        <w:rPr>
          <w:rFonts w:ascii="標楷體" w:eastAsia="標楷體" w:hAnsi="標楷體" w:hint="eastAsia"/>
          <w:color w:val="000000" w:themeColor="text1"/>
          <w:sz w:val="24"/>
          <w:szCs w:val="32"/>
        </w:rPr>
        <w:t>1</w:t>
      </w:r>
      <w:r w:rsidR="000B5E52" w:rsidRPr="00DF4691">
        <w:rPr>
          <w:rFonts w:ascii="標楷體" w:eastAsia="標楷體" w:hAnsi="標楷體" w:hint="eastAsia"/>
          <w:color w:val="000000" w:themeColor="text1"/>
          <w:sz w:val="24"/>
          <w:szCs w:val="32"/>
        </w:rPr>
        <w:t>年</w:t>
      </w:r>
      <w:r w:rsidR="00362437" w:rsidRPr="00DF4691">
        <w:rPr>
          <w:rFonts w:ascii="標楷體" w:eastAsia="標楷體" w:hAnsi="標楷體" w:hint="eastAsia"/>
          <w:color w:val="000000" w:themeColor="text1"/>
          <w:sz w:val="24"/>
          <w:szCs w:val="32"/>
        </w:rPr>
        <w:t>7</w:t>
      </w:r>
      <w:r w:rsidR="000B5E52" w:rsidRPr="00DF4691">
        <w:rPr>
          <w:rFonts w:ascii="標楷體" w:eastAsia="標楷體" w:hAnsi="標楷體" w:hint="eastAsia"/>
          <w:color w:val="000000" w:themeColor="text1"/>
          <w:sz w:val="24"/>
          <w:szCs w:val="32"/>
        </w:rPr>
        <w:t>月</w:t>
      </w:r>
      <w:r w:rsidR="00E330CE">
        <w:rPr>
          <w:rFonts w:ascii="標楷體" w:eastAsia="標楷體" w:hAnsi="標楷體" w:hint="eastAsia"/>
          <w:color w:val="000000" w:themeColor="text1"/>
          <w:sz w:val="24"/>
          <w:szCs w:val="32"/>
        </w:rPr>
        <w:t>27</w:t>
      </w:r>
      <w:r w:rsidR="000B5E52" w:rsidRPr="00DF4691">
        <w:rPr>
          <w:rFonts w:ascii="標楷體" w:eastAsia="標楷體" w:hAnsi="標楷體" w:hint="eastAsia"/>
          <w:color w:val="000000" w:themeColor="text1"/>
          <w:sz w:val="24"/>
          <w:szCs w:val="32"/>
        </w:rPr>
        <w:t>日</w:t>
      </w:r>
    </w:p>
    <w:p w14:paraId="225938D6" w14:textId="55AFF9E7" w:rsidR="00BF043A" w:rsidRPr="00DF4691" w:rsidRDefault="000B5E52" w:rsidP="000B5E52">
      <w:pPr>
        <w:pStyle w:val="af1"/>
        <w:tabs>
          <w:tab w:val="left" w:pos="1848"/>
        </w:tabs>
        <w:spacing w:line="320" w:lineRule="exact"/>
        <w:jc w:val="right"/>
        <w:rPr>
          <w:rFonts w:ascii="標楷體" w:eastAsia="標楷體" w:hAnsi="標楷體"/>
          <w:color w:val="000000" w:themeColor="text1"/>
          <w:sz w:val="24"/>
          <w:szCs w:val="32"/>
        </w:rPr>
      </w:pPr>
      <w:r w:rsidRPr="00DF4691">
        <w:rPr>
          <w:rFonts w:ascii="標楷體" w:eastAsia="標楷體" w:hAnsi="標楷體" w:hint="eastAsia"/>
          <w:color w:val="000000" w:themeColor="text1"/>
          <w:sz w:val="24"/>
          <w:szCs w:val="32"/>
        </w:rPr>
        <w:t>保訓會公訓字第</w:t>
      </w:r>
      <w:r w:rsidR="00EC0DFC" w:rsidRPr="00DF4691">
        <w:rPr>
          <w:rFonts w:ascii="標楷體" w:eastAsia="標楷體" w:hAnsi="標楷體"/>
          <w:color w:val="000000" w:themeColor="text1"/>
          <w:sz w:val="24"/>
          <w:szCs w:val="32"/>
        </w:rPr>
        <w:t>1110009374</w:t>
      </w:r>
      <w:r w:rsidRPr="00DF4691">
        <w:rPr>
          <w:rFonts w:ascii="標楷體" w:eastAsia="標楷體" w:hAnsi="標楷體" w:hint="eastAsia"/>
          <w:color w:val="000000" w:themeColor="text1"/>
          <w:sz w:val="24"/>
          <w:szCs w:val="32"/>
        </w:rPr>
        <w:t>號函核定</w:t>
      </w:r>
    </w:p>
    <w:p w14:paraId="53E61CD8" w14:textId="77777777" w:rsidR="00BF043A" w:rsidRPr="00562E22" w:rsidRDefault="007366B7" w:rsidP="00562E22">
      <w:pPr>
        <w:pStyle w:val="af1"/>
        <w:tabs>
          <w:tab w:val="left" w:pos="1848"/>
        </w:tabs>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一、依據</w:t>
      </w:r>
    </w:p>
    <w:p w14:paraId="3DED5FAA" w14:textId="1F3ED3F8" w:rsidR="00BF043A" w:rsidRPr="00562E22" w:rsidRDefault="006504E5" w:rsidP="00562E22">
      <w:pPr>
        <w:snapToGrid w:val="0"/>
        <w:spacing w:line="500" w:lineRule="exact"/>
        <w:ind w:left="567"/>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公務人員考試法</w:t>
      </w:r>
      <w:r w:rsidR="00125C27" w:rsidRPr="00DF4691">
        <w:rPr>
          <w:rFonts w:ascii="標楷體" w:eastAsia="標楷體" w:hAnsi="標楷體" w:cs="標楷體" w:hint="eastAsia"/>
          <w:color w:val="000000" w:themeColor="text1"/>
          <w:sz w:val="32"/>
          <w:szCs w:val="32"/>
        </w:rPr>
        <w:t>(以下簡稱考試法)</w:t>
      </w:r>
      <w:r w:rsidRPr="00562E22">
        <w:rPr>
          <w:rFonts w:ascii="標楷體" w:eastAsia="標楷體" w:hAnsi="標楷體" w:cs="標楷體" w:hint="eastAsia"/>
          <w:color w:val="000000" w:themeColor="text1"/>
          <w:sz w:val="32"/>
          <w:szCs w:val="32"/>
        </w:rPr>
        <w:t>第21條、</w:t>
      </w:r>
      <w:r w:rsidR="007366B7" w:rsidRPr="00562E22">
        <w:rPr>
          <w:rFonts w:ascii="標楷體" w:eastAsia="標楷體" w:hAnsi="標楷體" w:cs="標楷體"/>
          <w:color w:val="000000" w:themeColor="text1"/>
          <w:sz w:val="32"/>
          <w:szCs w:val="32"/>
        </w:rPr>
        <w:t>公務人員考試錄取人員訓練辦法（以下簡稱訓練辦法）</w:t>
      </w:r>
      <w:r w:rsidR="00C240B0" w:rsidRPr="00562E22">
        <w:rPr>
          <w:rFonts w:ascii="標楷體" w:eastAsia="標楷體" w:hAnsi="標楷體" w:cs="標楷體" w:hint="eastAsia"/>
          <w:color w:val="000000" w:themeColor="text1"/>
          <w:sz w:val="32"/>
          <w:szCs w:val="32"/>
        </w:rPr>
        <w:t>第</w:t>
      </w:r>
      <w:r w:rsidR="005A1506" w:rsidRPr="00562E22">
        <w:rPr>
          <w:rFonts w:ascii="標楷體" w:eastAsia="標楷體" w:hAnsi="標楷體" w:cs="標楷體" w:hint="eastAsia"/>
          <w:color w:val="000000" w:themeColor="text1"/>
          <w:sz w:val="32"/>
          <w:szCs w:val="32"/>
        </w:rPr>
        <w:t>3</w:t>
      </w:r>
      <w:r w:rsidR="00C240B0" w:rsidRPr="00562E22">
        <w:rPr>
          <w:rFonts w:ascii="標楷體" w:eastAsia="標楷體" w:hAnsi="標楷體" w:cs="標楷體" w:hint="eastAsia"/>
          <w:color w:val="000000" w:themeColor="text1"/>
          <w:sz w:val="32"/>
          <w:szCs w:val="32"/>
        </w:rPr>
        <w:t>條、</w:t>
      </w:r>
      <w:r w:rsidR="007366B7" w:rsidRPr="00562E22">
        <w:rPr>
          <w:rFonts w:ascii="標楷體" w:eastAsia="標楷體" w:hAnsi="標楷體" w:cs="標楷體"/>
          <w:color w:val="000000" w:themeColor="text1"/>
          <w:sz w:val="32"/>
          <w:szCs w:val="32"/>
        </w:rPr>
        <w:t>第9條</w:t>
      </w:r>
      <w:r w:rsidR="004D58A2" w:rsidRPr="00562E22">
        <w:rPr>
          <w:rFonts w:ascii="標楷體" w:eastAsia="標楷體" w:hAnsi="標楷體" w:cs="標楷體" w:hint="eastAsia"/>
          <w:b/>
          <w:color w:val="000000" w:themeColor="text1"/>
          <w:sz w:val="32"/>
          <w:szCs w:val="32"/>
        </w:rPr>
        <w:t>、</w:t>
      </w:r>
      <w:r w:rsidR="007366B7" w:rsidRPr="00562E22">
        <w:rPr>
          <w:rFonts w:ascii="標楷體" w:eastAsia="標楷體" w:hAnsi="標楷體" w:cs="標楷體"/>
          <w:color w:val="000000" w:themeColor="text1"/>
          <w:sz w:val="32"/>
          <w:szCs w:val="32"/>
        </w:rPr>
        <w:t>第10條</w:t>
      </w:r>
      <w:r w:rsidR="004D58A2" w:rsidRPr="00562E22">
        <w:rPr>
          <w:rFonts w:ascii="標楷體" w:eastAsia="標楷體" w:hAnsi="標楷體" w:cs="標楷體" w:hint="eastAsia"/>
          <w:color w:val="000000" w:themeColor="text1"/>
          <w:sz w:val="32"/>
          <w:szCs w:val="32"/>
        </w:rPr>
        <w:t>及第11條之1</w:t>
      </w:r>
      <w:r w:rsidR="007366B7" w:rsidRPr="00562E22">
        <w:rPr>
          <w:rFonts w:ascii="標楷體" w:eastAsia="標楷體" w:hAnsi="標楷體" w:cs="標楷體"/>
          <w:color w:val="000000" w:themeColor="text1"/>
          <w:sz w:val="32"/>
          <w:szCs w:val="32"/>
        </w:rPr>
        <w:t>。</w:t>
      </w:r>
    </w:p>
    <w:p w14:paraId="567BC463"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二、訓練類別及重點</w:t>
      </w:r>
    </w:p>
    <w:p w14:paraId="6529FCAE" w14:textId="77777777" w:rsidR="00BF043A" w:rsidRPr="00562E22" w:rsidRDefault="007366B7" w:rsidP="00562E22">
      <w:pPr>
        <w:pStyle w:val="af1"/>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（一）基礎訓練：以充實初任公務人員應具備之基本觀念、品德操守、服務態度及行政程序與技術為重點。</w:t>
      </w:r>
    </w:p>
    <w:p w14:paraId="16CF7C93" w14:textId="77777777" w:rsidR="00BF043A" w:rsidRPr="00562E22" w:rsidRDefault="007366B7" w:rsidP="00562E22">
      <w:pPr>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（二）實務訓練：以增進有關工作所需知能及考核品德操守、服務態度為重點。</w:t>
      </w:r>
    </w:p>
    <w:p w14:paraId="30EAD351"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三、訓練對象</w:t>
      </w:r>
    </w:p>
    <w:p w14:paraId="3BB9A1F1" w14:textId="77777777" w:rsidR="00BF043A" w:rsidRPr="00562E22" w:rsidRDefault="007366B7" w:rsidP="00562E22">
      <w:pPr>
        <w:pStyle w:val="af1"/>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w:t>
      </w:r>
      <w:r w:rsidR="000B5E52" w:rsidRPr="00562E22">
        <w:rPr>
          <w:rFonts w:ascii="標楷體" w:eastAsia="標楷體" w:hAnsi="標楷體" w:cs="標楷體"/>
          <w:color w:val="000000" w:themeColor="text1"/>
          <w:sz w:val="32"/>
          <w:szCs w:val="32"/>
        </w:rPr>
        <w:t>1</w:t>
      </w:r>
      <w:r w:rsidR="000B5E52" w:rsidRPr="00562E22">
        <w:rPr>
          <w:rFonts w:ascii="標楷體" w:eastAsia="標楷體" w:hAnsi="標楷體" w:cs="標楷體" w:hint="eastAsia"/>
          <w:color w:val="000000" w:themeColor="text1"/>
          <w:sz w:val="32"/>
          <w:szCs w:val="32"/>
        </w:rPr>
        <w:t>1</w:t>
      </w:r>
      <w:r w:rsidR="006504E5" w:rsidRPr="00562E22">
        <w:rPr>
          <w:rFonts w:ascii="標楷體" w:eastAsia="標楷體" w:hAnsi="標楷體" w:cs="標楷體" w:hint="eastAsia"/>
          <w:color w:val="000000" w:themeColor="text1"/>
          <w:sz w:val="32"/>
          <w:szCs w:val="32"/>
        </w:rPr>
        <w:t>1</w:t>
      </w:r>
      <w:r w:rsidRPr="00562E22">
        <w:rPr>
          <w:rFonts w:ascii="標楷體" w:eastAsia="標楷體" w:hAnsi="標楷體" w:cs="標楷體"/>
          <w:color w:val="000000" w:themeColor="text1"/>
          <w:sz w:val="32"/>
          <w:szCs w:val="32"/>
        </w:rPr>
        <w:t>年公務人員特種考試原住民族考試</w:t>
      </w:r>
      <w:r w:rsidR="00AD0E5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以下簡稱本考試</w:t>
      </w:r>
      <w:r w:rsidR="00AD0E5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錄取人員。</w:t>
      </w:r>
    </w:p>
    <w:p w14:paraId="5B867A62" w14:textId="5FAB6BDB" w:rsidR="00BF043A" w:rsidRPr="00562E22" w:rsidRDefault="007366B7" w:rsidP="00562E22">
      <w:pPr>
        <w:pStyle w:val="af1"/>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（二）歷年本考試錄取補訓或重新訓練人員。</w:t>
      </w:r>
    </w:p>
    <w:p w14:paraId="5111E7A7"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四、訓練期間</w:t>
      </w:r>
    </w:p>
    <w:p w14:paraId="36F0DAA5" w14:textId="77777777" w:rsidR="00BF043A" w:rsidRPr="00562E22" w:rsidRDefault="007366B7" w:rsidP="00562E22">
      <w:pPr>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（一）基礎訓練與實務訓練合計4個月，</w:t>
      </w:r>
      <w:r w:rsidR="00BB33BC" w:rsidRPr="00562E22">
        <w:rPr>
          <w:rFonts w:ascii="標楷體" w:eastAsia="標楷體" w:hAnsi="標楷體" w:hint="eastAsia"/>
          <w:color w:val="000000" w:themeColor="text1"/>
          <w:sz w:val="32"/>
          <w:szCs w:val="32"/>
        </w:rPr>
        <w:t>其中4週為基礎訓練</w:t>
      </w:r>
      <w:r w:rsidRPr="00562E22">
        <w:rPr>
          <w:rFonts w:ascii="標楷體" w:eastAsia="標楷體" w:hAnsi="標楷體" w:cs="標楷體"/>
          <w:color w:val="000000" w:themeColor="text1"/>
          <w:sz w:val="32"/>
          <w:szCs w:val="32"/>
        </w:rPr>
        <w:t>。</w:t>
      </w:r>
    </w:p>
    <w:p w14:paraId="5100B1C6" w14:textId="52CB7175" w:rsidR="00BF043A" w:rsidRPr="00562E22" w:rsidRDefault="007366B7" w:rsidP="00562E22">
      <w:pPr>
        <w:snapToGrid w:val="0"/>
        <w:spacing w:line="500" w:lineRule="exact"/>
        <w:ind w:left="15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（二）依</w:t>
      </w:r>
      <w:r w:rsidR="00ED42B9" w:rsidRPr="00DF4691">
        <w:rPr>
          <w:rFonts w:ascii="標楷體" w:eastAsia="標楷體" w:hAnsi="標楷體" w:cs="標楷體" w:hint="eastAsia"/>
          <w:color w:val="000000" w:themeColor="text1"/>
          <w:sz w:val="32"/>
          <w:szCs w:val="32"/>
        </w:rPr>
        <w:t>訓練辦法第18條及</w:t>
      </w:r>
      <w:r w:rsidRPr="00562E22">
        <w:rPr>
          <w:rFonts w:ascii="標楷體" w:eastAsia="標楷體" w:hAnsi="標楷體" w:cs="標楷體"/>
          <w:color w:val="000000" w:themeColor="text1"/>
          <w:sz w:val="32"/>
          <w:szCs w:val="32"/>
        </w:rPr>
        <w:t>本計畫第10點免除基礎訓練人員，仍應接受4個月實務訓練。</w:t>
      </w:r>
    </w:p>
    <w:p w14:paraId="22B0DDDC" w14:textId="61CC873E" w:rsidR="00BF043A" w:rsidRPr="00562E22" w:rsidRDefault="007366B7" w:rsidP="00562E22">
      <w:pPr>
        <w:snapToGrid w:val="0"/>
        <w:spacing w:line="500" w:lineRule="exact"/>
        <w:ind w:left="1559" w:hanging="958"/>
        <w:contextualSpacing/>
        <w:jc w:val="both"/>
        <w:rPr>
          <w:color w:val="000000" w:themeColor="text1"/>
          <w:sz w:val="32"/>
          <w:szCs w:val="32"/>
        </w:rPr>
      </w:pPr>
      <w:r w:rsidRPr="00562E22">
        <w:rPr>
          <w:rFonts w:ascii="標楷體" w:eastAsia="標楷體" w:hAnsi="標楷體" w:cs="標楷體"/>
          <w:color w:val="000000" w:themeColor="text1"/>
          <w:sz w:val="32"/>
          <w:szCs w:val="32"/>
        </w:rPr>
        <w:t>（三）依</w:t>
      </w:r>
      <w:r w:rsidR="00ED42B9" w:rsidRPr="00DF4691">
        <w:rPr>
          <w:rFonts w:ascii="標楷體" w:eastAsia="標楷體" w:hAnsi="標楷體" w:cs="標楷體" w:hint="eastAsia"/>
          <w:color w:val="000000" w:themeColor="text1"/>
          <w:sz w:val="32"/>
          <w:szCs w:val="32"/>
        </w:rPr>
        <w:t>訓練辦法第20條及</w:t>
      </w:r>
      <w:r w:rsidRPr="00562E22">
        <w:rPr>
          <w:rFonts w:ascii="標楷體" w:eastAsia="標楷體" w:hAnsi="標楷體" w:cs="標楷體"/>
          <w:color w:val="000000" w:themeColor="text1"/>
          <w:sz w:val="32"/>
          <w:szCs w:val="32"/>
        </w:rPr>
        <w:t>本計畫第11點縮短實務訓練人員，得予縮短實務訓練期間為2個月。</w:t>
      </w:r>
    </w:p>
    <w:p w14:paraId="763C0E18"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五、訓練課程及實施方式</w:t>
      </w:r>
    </w:p>
    <w:p w14:paraId="78F5B25D" w14:textId="77777777" w:rsidR="00BF043A" w:rsidRPr="00562E22" w:rsidRDefault="007366B7" w:rsidP="00562E22">
      <w:pPr>
        <w:pStyle w:val="af1"/>
        <w:snapToGrid w:val="0"/>
        <w:spacing w:line="500" w:lineRule="exact"/>
        <w:ind w:firstLine="754"/>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w:t>
      </w:r>
    </w:p>
    <w:p w14:paraId="04C89F89" w14:textId="77777777" w:rsidR="00BF043A" w:rsidRPr="00562E22" w:rsidRDefault="007366B7" w:rsidP="00562E22">
      <w:pPr>
        <w:pStyle w:val="af1"/>
        <w:snapToGrid w:val="0"/>
        <w:spacing w:line="500" w:lineRule="exact"/>
        <w:ind w:left="1757" w:hanging="509"/>
        <w:contextualSpacing/>
        <w:jc w:val="both"/>
        <w:rPr>
          <w:color w:val="000000" w:themeColor="text1"/>
          <w:sz w:val="32"/>
          <w:szCs w:val="32"/>
        </w:rPr>
      </w:pPr>
      <w:r w:rsidRPr="00562E22">
        <w:rPr>
          <w:rFonts w:ascii="標楷體" w:eastAsia="標楷體" w:hAnsi="標楷體" w:cs="標楷體"/>
          <w:color w:val="000000" w:themeColor="text1"/>
          <w:sz w:val="32"/>
          <w:szCs w:val="32"/>
        </w:rPr>
        <w:t>1、課程配當：</w:t>
      </w:r>
      <w:r w:rsidRPr="00562E22">
        <w:rPr>
          <w:rFonts w:eastAsia="標楷體"/>
          <w:color w:val="000000" w:themeColor="text1"/>
          <w:sz w:val="32"/>
          <w:szCs w:val="32"/>
        </w:rPr>
        <w:t>依年度公務人員高普初考及相當等級特種考試基礎訓練課程架構及配當表辦理</w:t>
      </w:r>
      <w:r w:rsidRPr="00562E22">
        <w:rPr>
          <w:rFonts w:ascii="標楷體" w:eastAsia="標楷體" w:hAnsi="標楷體" w:cs="標楷體"/>
          <w:color w:val="000000" w:themeColor="text1"/>
          <w:sz w:val="32"/>
          <w:szCs w:val="32"/>
        </w:rPr>
        <w:t>。</w:t>
      </w:r>
    </w:p>
    <w:p w14:paraId="0604BE31" w14:textId="64ED17CF" w:rsidR="00BF043A" w:rsidRPr="00562E22" w:rsidRDefault="007366B7" w:rsidP="00562E22">
      <w:pPr>
        <w:pStyle w:val="af1"/>
        <w:snapToGrid w:val="0"/>
        <w:spacing w:line="500" w:lineRule="exact"/>
        <w:ind w:left="1631" w:hanging="429"/>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2、</w:t>
      </w:r>
      <w:r w:rsidR="00020A3B" w:rsidRPr="00562E22">
        <w:rPr>
          <w:rFonts w:ascii="標楷體" w:eastAsia="標楷體" w:hAnsi="標楷體" w:cs="標楷體" w:hint="eastAsia"/>
          <w:color w:val="000000" w:themeColor="text1"/>
          <w:sz w:val="32"/>
          <w:szCs w:val="32"/>
        </w:rPr>
        <w:t>實施方式</w:t>
      </w:r>
      <w:r w:rsidRPr="00562E22">
        <w:rPr>
          <w:rFonts w:ascii="標楷體" w:eastAsia="標楷體" w:hAnsi="標楷體" w:cs="標楷體"/>
          <w:color w:val="000000" w:themeColor="text1"/>
          <w:sz w:val="32"/>
          <w:szCs w:val="32"/>
        </w:rPr>
        <w:t>：</w:t>
      </w:r>
      <w:r w:rsidR="006378F4" w:rsidRPr="00562E22">
        <w:rPr>
          <w:rFonts w:ascii="標楷體" w:eastAsia="標楷體" w:hAnsi="標楷體" w:cs="標楷體" w:hint="eastAsia"/>
          <w:color w:val="000000" w:themeColor="text1"/>
          <w:sz w:val="32"/>
          <w:szCs w:val="32"/>
        </w:rPr>
        <w:t>由</w:t>
      </w:r>
      <w:r w:rsidR="00ED42B9" w:rsidRPr="00DF4691">
        <w:rPr>
          <w:rFonts w:ascii="標楷體" w:eastAsia="標楷體" w:hAnsi="標楷體" w:cs="標楷體" w:hint="eastAsia"/>
          <w:color w:val="000000" w:themeColor="text1"/>
          <w:sz w:val="32"/>
          <w:szCs w:val="32"/>
        </w:rPr>
        <w:t>公務人員保障暨培訓委員會(以下簡稱</w:t>
      </w:r>
      <w:r w:rsidR="006378F4" w:rsidRPr="00DF4691">
        <w:rPr>
          <w:rFonts w:ascii="標楷體" w:eastAsia="標楷體" w:hAnsi="標楷體" w:cs="標楷體" w:hint="eastAsia"/>
          <w:color w:val="000000" w:themeColor="text1"/>
          <w:sz w:val="32"/>
          <w:szCs w:val="32"/>
        </w:rPr>
        <w:t>保訓</w:t>
      </w:r>
      <w:r w:rsidR="006378F4" w:rsidRPr="00DF4691">
        <w:rPr>
          <w:rFonts w:ascii="標楷體" w:eastAsia="標楷體" w:hAnsi="標楷體" w:cs="標楷體" w:hint="eastAsia"/>
          <w:color w:val="000000" w:themeColor="text1"/>
          <w:sz w:val="32"/>
          <w:szCs w:val="32"/>
        </w:rPr>
        <w:lastRenderedPageBreak/>
        <w:t>會</w:t>
      </w:r>
      <w:r w:rsidR="00ED42B9" w:rsidRPr="00DF4691">
        <w:rPr>
          <w:rFonts w:ascii="標楷體" w:eastAsia="標楷體" w:hAnsi="標楷體" w:cs="標楷體" w:hint="eastAsia"/>
          <w:color w:val="000000" w:themeColor="text1"/>
          <w:sz w:val="32"/>
          <w:szCs w:val="32"/>
        </w:rPr>
        <w:t>）</w:t>
      </w:r>
      <w:r w:rsidR="006378F4" w:rsidRPr="00562E22">
        <w:rPr>
          <w:rFonts w:ascii="標楷體" w:eastAsia="標楷體" w:hAnsi="標楷體" w:cs="標楷體" w:hint="eastAsia"/>
          <w:color w:val="000000" w:themeColor="text1"/>
          <w:sz w:val="32"/>
          <w:szCs w:val="32"/>
        </w:rPr>
        <w:t>或國家文官學院（以下簡稱文官學院）另行公告。</w:t>
      </w:r>
    </w:p>
    <w:p w14:paraId="7F012188" w14:textId="77777777" w:rsidR="00BF043A" w:rsidRPr="00562E22" w:rsidRDefault="007366B7" w:rsidP="00562E22">
      <w:pPr>
        <w:pStyle w:val="af1"/>
        <w:snapToGrid w:val="0"/>
        <w:spacing w:line="500" w:lineRule="exact"/>
        <w:ind w:firstLine="765"/>
        <w:contextualSpacing/>
        <w:jc w:val="both"/>
        <w:rPr>
          <w:color w:val="000000" w:themeColor="text1"/>
          <w:sz w:val="32"/>
          <w:szCs w:val="32"/>
        </w:rPr>
      </w:pPr>
      <w:r w:rsidRPr="00562E22">
        <w:rPr>
          <w:rFonts w:ascii="標楷體" w:eastAsia="標楷體" w:hAnsi="標楷體" w:cs="標楷體"/>
          <w:color w:val="000000" w:themeColor="text1"/>
          <w:sz w:val="32"/>
          <w:szCs w:val="32"/>
        </w:rPr>
        <w:t>（二）實務訓練：</w:t>
      </w:r>
    </w:p>
    <w:p w14:paraId="18154AF9" w14:textId="7428FD99" w:rsidR="00BF043A" w:rsidRPr="00562E22" w:rsidRDefault="005420CE" w:rsidP="00562E22">
      <w:pPr>
        <w:pStyle w:val="af1"/>
        <w:snapToGrid w:val="0"/>
        <w:spacing w:line="500" w:lineRule="exact"/>
        <w:ind w:left="1631" w:hanging="429"/>
        <w:contextualSpacing/>
        <w:jc w:val="both"/>
        <w:rPr>
          <w:color w:val="000000" w:themeColor="text1"/>
          <w:sz w:val="32"/>
          <w:szCs w:val="32"/>
        </w:rPr>
      </w:pPr>
      <w:r w:rsidRPr="00DF4691">
        <w:rPr>
          <w:rFonts w:ascii="標楷體" w:eastAsia="標楷體" w:hAnsi="標楷體" w:cs="標楷體" w:hint="eastAsia"/>
          <w:color w:val="000000" w:themeColor="text1"/>
          <w:sz w:val="32"/>
          <w:szCs w:val="32"/>
        </w:rPr>
        <w:t>1</w:t>
      </w:r>
      <w:r w:rsidR="007366B7" w:rsidRPr="00562E22">
        <w:rPr>
          <w:rFonts w:ascii="標楷體" w:eastAsia="標楷體" w:hAnsi="標楷體" w:cs="標楷體"/>
          <w:color w:val="000000" w:themeColor="text1"/>
          <w:sz w:val="32"/>
          <w:szCs w:val="32"/>
        </w:rPr>
        <w:t>、</w:t>
      </w:r>
      <w:r w:rsidR="006378F4" w:rsidRPr="00562E22">
        <w:rPr>
          <w:rFonts w:ascii="標楷體" w:eastAsia="標楷體" w:hAnsi="標楷體" w:cs="標楷體" w:hint="eastAsia"/>
          <w:color w:val="000000" w:themeColor="text1"/>
          <w:sz w:val="32"/>
          <w:szCs w:val="32"/>
        </w:rPr>
        <w:t>依訓練辦法第32條規定，</w:t>
      </w:r>
      <w:r w:rsidR="007366B7" w:rsidRPr="00562E22">
        <w:rPr>
          <w:rFonts w:ascii="標楷體" w:eastAsia="標楷體" w:hAnsi="標楷體" w:cs="標楷體"/>
          <w:color w:val="000000" w:themeColor="text1"/>
          <w:sz w:val="32"/>
          <w:szCs w:val="32"/>
        </w:rPr>
        <w:t>實務訓練分實習及試辦二階段實施，自向實務訓練機關</w:t>
      </w:r>
      <w:r w:rsidR="00AD0E5A" w:rsidRPr="00562E22">
        <w:rPr>
          <w:rFonts w:ascii="標楷體" w:eastAsia="標楷體" w:hAnsi="標楷體" w:cs="標楷體"/>
          <w:color w:val="000000" w:themeColor="text1"/>
          <w:sz w:val="32"/>
          <w:szCs w:val="32"/>
        </w:rPr>
        <w:t>（構）</w:t>
      </w:r>
      <w:r w:rsidR="007366B7" w:rsidRPr="00562E22">
        <w:rPr>
          <w:rFonts w:ascii="標楷體" w:eastAsia="標楷體" w:hAnsi="標楷體" w:cs="標楷體"/>
          <w:color w:val="000000" w:themeColor="text1"/>
          <w:sz w:val="32"/>
          <w:szCs w:val="32"/>
        </w:rPr>
        <w:t>學校報到接受訓練日起1個月為實習階段，其餘時間為試辦階段，但實習階段時間不含基礎訓練。</w:t>
      </w:r>
      <w:r w:rsidR="004871B9" w:rsidRPr="00562E22">
        <w:rPr>
          <w:rFonts w:ascii="標楷體" w:eastAsia="標楷體" w:hAnsi="標楷體" w:hint="eastAsia"/>
          <w:color w:val="000000" w:themeColor="text1"/>
          <w:sz w:val="32"/>
          <w:szCs w:val="32"/>
        </w:rPr>
        <w:t>於實習階段，實務訓練機關（構）學校應安排受訓人員以不具名方式協助辦理所指派之工作；於試辦階段，受訓人員</w:t>
      </w:r>
      <w:r w:rsidR="007366B7" w:rsidRPr="00562E22">
        <w:rPr>
          <w:rFonts w:ascii="標楷體" w:eastAsia="標楷體" w:hAnsi="標楷體" w:cs="標楷體"/>
          <w:color w:val="000000" w:themeColor="text1"/>
          <w:sz w:val="32"/>
          <w:szCs w:val="32"/>
        </w:rPr>
        <w:t>應在輔導員輔導下具名試辦所指派之工作。依訓練辦法及本計畫規定縮短實務訓練人員，或具擬任職務法定任用資格，經銓敘審定者，免經實習階段直接進入試辦階段。</w:t>
      </w:r>
    </w:p>
    <w:p w14:paraId="5A122110" w14:textId="127B027A" w:rsidR="00BF043A" w:rsidRPr="00562E22" w:rsidRDefault="005420CE" w:rsidP="00562E22">
      <w:pPr>
        <w:pStyle w:val="af1"/>
        <w:snapToGrid w:val="0"/>
        <w:spacing w:line="500" w:lineRule="exact"/>
        <w:ind w:left="1631" w:hanging="429"/>
        <w:contextualSpacing/>
        <w:jc w:val="both"/>
        <w:rPr>
          <w:color w:val="000000" w:themeColor="text1"/>
          <w:sz w:val="32"/>
          <w:szCs w:val="32"/>
        </w:rPr>
      </w:pPr>
      <w:r w:rsidRPr="00DF4691">
        <w:rPr>
          <w:rFonts w:ascii="標楷體" w:eastAsia="標楷體" w:hAnsi="標楷體" w:cs="標楷體" w:hint="eastAsia"/>
          <w:color w:val="000000" w:themeColor="text1"/>
          <w:sz w:val="32"/>
          <w:szCs w:val="32"/>
        </w:rPr>
        <w:t>2</w:t>
      </w:r>
      <w:r w:rsidR="007366B7" w:rsidRPr="00562E22">
        <w:rPr>
          <w:rFonts w:ascii="標楷體" w:eastAsia="標楷體" w:hAnsi="標楷體" w:cs="標楷體"/>
          <w:color w:val="000000" w:themeColor="text1"/>
          <w:sz w:val="32"/>
          <w:szCs w:val="32"/>
        </w:rPr>
        <w:t>、為增進考試錄取人員所需工作知能，</w:t>
      </w:r>
      <w:r w:rsidR="007366B7" w:rsidRPr="00DF4691">
        <w:rPr>
          <w:rFonts w:ascii="標楷體" w:eastAsia="標楷體" w:hAnsi="標楷體" w:cs="標楷體"/>
          <w:color w:val="000000" w:themeColor="text1"/>
          <w:sz w:val="32"/>
          <w:szCs w:val="32"/>
        </w:rPr>
        <w:t>保訓會</w:t>
      </w:r>
      <w:r w:rsidR="007366B7" w:rsidRPr="00562E22">
        <w:rPr>
          <w:rFonts w:ascii="標楷體" w:eastAsia="標楷體" w:hAnsi="標楷體" w:cs="標楷體"/>
          <w:color w:val="000000" w:themeColor="text1"/>
          <w:sz w:val="32"/>
          <w:szCs w:val="32"/>
        </w:rPr>
        <w:t>得依訓練辦法第6條規定委託</w:t>
      </w:r>
      <w:r w:rsidR="009805B1" w:rsidRPr="00562E22">
        <w:rPr>
          <w:rFonts w:ascii="標楷體" w:eastAsia="標楷體" w:hAnsi="標楷體" w:cs="標楷體" w:hint="eastAsia"/>
          <w:color w:val="000000" w:themeColor="text1"/>
          <w:sz w:val="32"/>
          <w:szCs w:val="32"/>
        </w:rPr>
        <w:t>原住民族委員會(以下簡稱</w:t>
      </w:r>
      <w:r w:rsidR="007366B7" w:rsidRPr="00562E22">
        <w:rPr>
          <w:rFonts w:ascii="標楷體" w:eastAsia="標楷體" w:hAnsi="標楷體" w:cs="標楷體"/>
          <w:color w:val="000000" w:themeColor="text1"/>
          <w:sz w:val="32"/>
          <w:szCs w:val="32"/>
        </w:rPr>
        <w:t>原民會</w:t>
      </w:r>
      <w:r w:rsidR="009805B1" w:rsidRPr="00562E22">
        <w:rPr>
          <w:rFonts w:ascii="標楷體" w:eastAsia="標楷體" w:hAnsi="標楷體" w:cs="標楷體" w:hint="eastAsia"/>
          <w:color w:val="000000" w:themeColor="text1"/>
          <w:sz w:val="32"/>
          <w:szCs w:val="32"/>
        </w:rPr>
        <w:t>)</w:t>
      </w:r>
      <w:r w:rsidR="007366B7" w:rsidRPr="00562E22">
        <w:rPr>
          <w:rFonts w:ascii="標楷體" w:eastAsia="標楷體" w:hAnsi="標楷體" w:cs="標楷體"/>
          <w:color w:val="000000" w:themeColor="text1"/>
          <w:sz w:val="32"/>
          <w:szCs w:val="32"/>
        </w:rPr>
        <w:t>，於實務訓練期間按錄取等級、類科，實施集中實務訓練，期間以1至2週為原則。於實施集中實務訓練期間，受訓人員均給予公假登記，實務訓練機關（構）學校不得拒絕指派受訓人員參訓。</w:t>
      </w:r>
    </w:p>
    <w:p w14:paraId="0692EC6F" w14:textId="62AE42E5" w:rsidR="00BF043A" w:rsidRPr="00562E22" w:rsidRDefault="005420CE" w:rsidP="00562E22">
      <w:pPr>
        <w:pStyle w:val="af1"/>
        <w:snapToGrid w:val="0"/>
        <w:spacing w:line="500" w:lineRule="exact"/>
        <w:ind w:left="1631" w:hanging="429"/>
        <w:contextualSpacing/>
        <w:jc w:val="both"/>
        <w:rPr>
          <w:color w:val="000000" w:themeColor="text1"/>
          <w:sz w:val="32"/>
          <w:szCs w:val="32"/>
        </w:rPr>
      </w:pPr>
      <w:r w:rsidRPr="00DF4691">
        <w:rPr>
          <w:rFonts w:ascii="標楷體" w:eastAsia="標楷體" w:hAnsi="標楷體" w:cs="標楷體" w:hint="eastAsia"/>
          <w:color w:val="000000" w:themeColor="text1"/>
          <w:sz w:val="32"/>
          <w:szCs w:val="32"/>
        </w:rPr>
        <w:t>3</w:t>
      </w:r>
      <w:r w:rsidR="007366B7" w:rsidRPr="00562E22">
        <w:rPr>
          <w:rFonts w:ascii="標楷體" w:eastAsia="標楷體" w:hAnsi="標楷體" w:cs="標楷體"/>
          <w:color w:val="000000" w:themeColor="text1"/>
          <w:sz w:val="32"/>
          <w:szCs w:val="32"/>
        </w:rPr>
        <w:t>、實務訓練期間，除因業務需要由實務訓練機關（構）學校指派前往受訓外，不得經選送或自行申請參加進修。</w:t>
      </w:r>
    </w:p>
    <w:p w14:paraId="51146E98"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六、訓練機關（構）學校</w:t>
      </w:r>
    </w:p>
    <w:p w14:paraId="17E3AD9D" w14:textId="77777777" w:rsidR="00BF043A" w:rsidRPr="00562E22" w:rsidRDefault="007366B7" w:rsidP="00562E22">
      <w:pPr>
        <w:pStyle w:val="af1"/>
        <w:snapToGrid w:val="0"/>
        <w:spacing w:line="500" w:lineRule="exact"/>
        <w:ind w:firstLine="614"/>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w:t>
      </w:r>
    </w:p>
    <w:p w14:paraId="14882532" w14:textId="77777777" w:rsidR="00BF043A" w:rsidRPr="00562E22" w:rsidRDefault="007366B7" w:rsidP="00562E22">
      <w:pPr>
        <w:pStyle w:val="af1"/>
        <w:tabs>
          <w:tab w:val="left" w:pos="720"/>
        </w:tabs>
        <w:snapToGrid w:val="0"/>
        <w:spacing w:line="500" w:lineRule="exact"/>
        <w:ind w:left="1622"/>
        <w:contextualSpacing/>
        <w:jc w:val="both"/>
        <w:rPr>
          <w:color w:val="000000" w:themeColor="text1"/>
          <w:sz w:val="32"/>
          <w:szCs w:val="32"/>
        </w:rPr>
      </w:pPr>
      <w:r w:rsidRPr="00562E22">
        <w:rPr>
          <w:rFonts w:ascii="標楷體" w:eastAsia="標楷體" w:hAnsi="標楷體" w:cs="標楷體"/>
          <w:color w:val="000000" w:themeColor="text1"/>
          <w:sz w:val="32"/>
          <w:szCs w:val="32"/>
        </w:rPr>
        <w:t>由文官學院或受委託協辦之相關訓練機關</w:t>
      </w:r>
      <w:r w:rsidR="00F35595" w:rsidRPr="00562E22">
        <w:rPr>
          <w:rFonts w:ascii="標楷體" w:eastAsia="標楷體" w:hAnsi="標楷體" w:cs="標楷體"/>
          <w:color w:val="000000" w:themeColor="text1"/>
          <w:sz w:val="32"/>
          <w:szCs w:val="32"/>
        </w:rPr>
        <w:t>（構）</w:t>
      </w:r>
      <w:r w:rsidRPr="00562E22">
        <w:rPr>
          <w:rFonts w:ascii="標楷體" w:eastAsia="標楷體" w:hAnsi="標楷體" w:cs="標楷體"/>
          <w:color w:val="000000" w:themeColor="text1"/>
          <w:sz w:val="32"/>
          <w:szCs w:val="32"/>
        </w:rPr>
        <w:t>學校辦理。</w:t>
      </w:r>
    </w:p>
    <w:p w14:paraId="4607BBBE" w14:textId="77777777" w:rsidR="00BF043A" w:rsidRPr="00562E22" w:rsidRDefault="007366B7" w:rsidP="00562E22">
      <w:pPr>
        <w:pStyle w:val="af1"/>
        <w:snapToGrid w:val="0"/>
        <w:spacing w:line="500" w:lineRule="exact"/>
        <w:ind w:firstLine="627"/>
        <w:contextualSpacing/>
        <w:jc w:val="both"/>
        <w:rPr>
          <w:color w:val="000000" w:themeColor="text1"/>
          <w:sz w:val="32"/>
          <w:szCs w:val="32"/>
        </w:rPr>
      </w:pPr>
      <w:r w:rsidRPr="00562E22">
        <w:rPr>
          <w:rFonts w:ascii="標楷體" w:eastAsia="標楷體" w:hAnsi="標楷體" w:cs="標楷體"/>
          <w:color w:val="000000" w:themeColor="text1"/>
          <w:sz w:val="32"/>
          <w:szCs w:val="32"/>
        </w:rPr>
        <w:t>（二）實務訓練：</w:t>
      </w:r>
    </w:p>
    <w:p w14:paraId="31BA33ED" w14:textId="77777777" w:rsidR="00BF043A" w:rsidRPr="00562E22" w:rsidRDefault="007366B7" w:rsidP="00562E22">
      <w:pPr>
        <w:snapToGrid w:val="0"/>
        <w:spacing w:line="500" w:lineRule="exact"/>
        <w:ind w:left="1636" w:hanging="14"/>
        <w:contextualSpacing/>
        <w:jc w:val="both"/>
        <w:rPr>
          <w:color w:val="000000" w:themeColor="text1"/>
          <w:sz w:val="32"/>
          <w:szCs w:val="32"/>
        </w:rPr>
      </w:pPr>
      <w:r w:rsidRPr="00562E22">
        <w:rPr>
          <w:rFonts w:ascii="標楷體" w:eastAsia="標楷體" w:hAnsi="標楷體" w:cs="標楷體"/>
          <w:color w:val="000000" w:themeColor="text1"/>
          <w:sz w:val="32"/>
          <w:szCs w:val="32"/>
        </w:rPr>
        <w:t>由各用人機關（構）學校參照公務人員任用法及職組暨職系名稱一覽表等規定，按錄取人員考試等級、類科所適用之職等職系之擬任職務辦理。但擬任職務所在之機關、事業機構不適用公務人員任用法者，比照其初任人員等級職</w:t>
      </w:r>
      <w:r w:rsidRPr="00562E22">
        <w:rPr>
          <w:rFonts w:ascii="標楷體" w:eastAsia="標楷體" w:hAnsi="標楷體" w:cs="標楷體"/>
          <w:color w:val="000000" w:themeColor="text1"/>
          <w:sz w:val="32"/>
          <w:szCs w:val="32"/>
        </w:rPr>
        <w:lastRenderedPageBreak/>
        <w:t>務辦理。</w:t>
      </w:r>
    </w:p>
    <w:p w14:paraId="4F66E503"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七、調訓程序</w:t>
      </w:r>
    </w:p>
    <w:p w14:paraId="511991E3" w14:textId="6395D895" w:rsidR="00BF043A" w:rsidRPr="00562E22" w:rsidRDefault="007366B7" w:rsidP="00562E22">
      <w:pPr>
        <w:pStyle w:val="af1"/>
        <w:snapToGrid w:val="0"/>
        <w:spacing w:line="500" w:lineRule="exact"/>
        <w:ind w:left="1493"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w:t>
      </w:r>
      <w:r w:rsidR="00381E6C" w:rsidRPr="00562E22">
        <w:rPr>
          <w:rFonts w:ascii="標楷體" w:eastAsia="標楷體" w:hAnsi="標楷體" w:cs="標楷體" w:hint="eastAsia"/>
          <w:color w:val="000000" w:themeColor="text1"/>
          <w:sz w:val="32"/>
          <w:szCs w:val="32"/>
        </w:rPr>
        <w:t>依訓練辦法第12條規定</w:t>
      </w:r>
      <w:r w:rsidR="003D6710" w:rsidRPr="00DF4691">
        <w:rPr>
          <w:rFonts w:ascii="標楷體" w:eastAsia="標楷體" w:hAnsi="標楷體" w:cs="標楷體" w:hint="eastAsia"/>
          <w:color w:val="000000" w:themeColor="text1"/>
          <w:sz w:val="32"/>
          <w:szCs w:val="32"/>
        </w:rPr>
        <w:t>，</w:t>
      </w:r>
      <w:r w:rsidRPr="00DF4691">
        <w:rPr>
          <w:rFonts w:ascii="標楷體" w:eastAsia="標楷體" w:hAnsi="標楷體" w:cs="標楷體"/>
          <w:color w:val="000000" w:themeColor="text1"/>
          <w:sz w:val="32"/>
          <w:szCs w:val="32"/>
        </w:rPr>
        <w:t>錄取人員由原民會先分配至用人機關</w:t>
      </w:r>
      <w:r w:rsidR="00AD0E5A" w:rsidRPr="00DF4691">
        <w:rPr>
          <w:rFonts w:ascii="標楷體" w:eastAsia="標楷體" w:hAnsi="標楷體" w:cs="標楷體"/>
          <w:color w:val="000000" w:themeColor="text1"/>
          <w:sz w:val="32"/>
          <w:szCs w:val="32"/>
        </w:rPr>
        <w:t>（構）</w:t>
      </w:r>
      <w:r w:rsidRPr="00DF4691">
        <w:rPr>
          <w:rFonts w:ascii="標楷體" w:eastAsia="標楷體" w:hAnsi="標楷體" w:cs="標楷體"/>
          <w:color w:val="000000" w:themeColor="text1"/>
          <w:sz w:val="32"/>
          <w:szCs w:val="32"/>
        </w:rPr>
        <w:t>學校接受實務訓練</w:t>
      </w:r>
      <w:r w:rsidR="0052447B" w:rsidRPr="00DF4691">
        <w:rPr>
          <w:rFonts w:ascii="標楷體" w:eastAsia="標楷體" w:hAnsi="標楷體" w:cs="標楷體" w:hint="eastAsia"/>
          <w:color w:val="000000" w:themeColor="text1"/>
          <w:sz w:val="32"/>
          <w:szCs w:val="32"/>
        </w:rPr>
        <w:t>，</w:t>
      </w:r>
      <w:r w:rsidR="008D48B7" w:rsidRPr="00DF4691">
        <w:rPr>
          <w:rFonts w:ascii="標楷體" w:eastAsia="標楷體" w:hAnsi="標楷體" w:cs="標楷體" w:hint="eastAsia"/>
          <w:color w:val="000000" w:themeColor="text1"/>
          <w:sz w:val="32"/>
          <w:szCs w:val="32"/>
        </w:rPr>
        <w:t>應</w:t>
      </w:r>
      <w:r w:rsidR="0052447B" w:rsidRPr="00DF4691">
        <w:rPr>
          <w:rFonts w:ascii="標楷體" w:eastAsia="標楷體" w:hAnsi="標楷體" w:cs="標楷體" w:hint="eastAsia"/>
          <w:color w:val="000000" w:themeColor="text1"/>
          <w:sz w:val="32"/>
          <w:szCs w:val="32"/>
        </w:rPr>
        <w:t>於規定時間內前往實務訓練機關（構）學校報到，再由文官學院依規定通知</w:t>
      </w:r>
      <w:r w:rsidR="0052447B" w:rsidRPr="0052447B">
        <w:rPr>
          <w:rFonts w:ascii="標楷體" w:eastAsia="標楷體" w:hAnsi="標楷體" w:cs="標楷體" w:hint="eastAsia"/>
          <w:color w:val="000000" w:themeColor="text1"/>
          <w:sz w:val="32"/>
          <w:szCs w:val="32"/>
        </w:rPr>
        <w:t>，分批集中接受基礎訓練。</w:t>
      </w:r>
      <w:r w:rsidRPr="00562E22">
        <w:rPr>
          <w:rFonts w:ascii="標楷體" w:eastAsia="標楷體" w:hAnsi="標楷體" w:cs="標楷體"/>
          <w:color w:val="000000" w:themeColor="text1"/>
          <w:sz w:val="32"/>
          <w:szCs w:val="32"/>
        </w:rPr>
        <w:t>但分配實務訓練日期與基礎訓練之檔期接近時，原民會得於分配函內載明考試錄取人員向實務訓練機關</w:t>
      </w:r>
      <w:r w:rsidR="00AD0E5A" w:rsidRPr="00562E22">
        <w:rPr>
          <w:rFonts w:ascii="標楷體" w:eastAsia="標楷體" w:hAnsi="標楷體" w:cs="標楷體"/>
          <w:color w:val="000000" w:themeColor="text1"/>
          <w:sz w:val="32"/>
          <w:szCs w:val="32"/>
        </w:rPr>
        <w:t>（構）</w:t>
      </w:r>
      <w:r w:rsidRPr="00562E22">
        <w:rPr>
          <w:rFonts w:ascii="標楷體" w:eastAsia="標楷體" w:hAnsi="標楷體" w:cs="標楷體"/>
          <w:color w:val="000000" w:themeColor="text1"/>
          <w:sz w:val="32"/>
          <w:szCs w:val="32"/>
        </w:rPr>
        <w:t>學校報到後，即依規定之日期向指定之基礎訓練機關</w:t>
      </w:r>
      <w:r w:rsidR="00AD0E5A" w:rsidRPr="00562E22">
        <w:rPr>
          <w:rFonts w:ascii="標楷體" w:eastAsia="標楷體" w:hAnsi="標楷體" w:cs="標楷體"/>
          <w:color w:val="000000" w:themeColor="text1"/>
          <w:sz w:val="32"/>
          <w:szCs w:val="32"/>
        </w:rPr>
        <w:t>（構）</w:t>
      </w:r>
      <w:r w:rsidRPr="00562E22">
        <w:rPr>
          <w:rFonts w:ascii="標楷體" w:eastAsia="標楷體" w:hAnsi="標楷體" w:cs="標楷體"/>
          <w:color w:val="000000" w:themeColor="text1"/>
          <w:sz w:val="32"/>
          <w:szCs w:val="32"/>
        </w:rPr>
        <w:t>學校報到受訓，並函知各該實施基礎訓練之機關</w:t>
      </w:r>
      <w:r w:rsidR="00AD0E5A" w:rsidRPr="00562E22">
        <w:rPr>
          <w:rFonts w:ascii="標楷體" w:eastAsia="標楷體" w:hAnsi="標楷體" w:cs="標楷體"/>
          <w:color w:val="000000" w:themeColor="text1"/>
          <w:sz w:val="32"/>
          <w:szCs w:val="32"/>
        </w:rPr>
        <w:t>（構）</w:t>
      </w:r>
      <w:r w:rsidRPr="00562E22">
        <w:rPr>
          <w:rFonts w:ascii="標楷體" w:eastAsia="標楷體" w:hAnsi="標楷體" w:cs="標楷體"/>
          <w:color w:val="000000" w:themeColor="text1"/>
          <w:sz w:val="32"/>
          <w:szCs w:val="32"/>
        </w:rPr>
        <w:t>學校。</w:t>
      </w:r>
    </w:p>
    <w:p w14:paraId="5CFE8F0D" w14:textId="5F787922" w:rsidR="00BF043A" w:rsidRPr="00562E22" w:rsidRDefault="00A776F1" w:rsidP="00562E22">
      <w:pPr>
        <w:pStyle w:val="af1"/>
        <w:snapToGrid w:val="0"/>
        <w:spacing w:line="500" w:lineRule="exact"/>
        <w:ind w:left="1558" w:hanging="992"/>
        <w:contextualSpacing/>
        <w:jc w:val="both"/>
        <w:rPr>
          <w:color w:val="000000" w:themeColor="text1"/>
          <w:sz w:val="32"/>
          <w:szCs w:val="32"/>
        </w:rPr>
      </w:pPr>
      <w:r w:rsidRPr="00562E22">
        <w:rPr>
          <w:rFonts w:ascii="標楷體" w:eastAsia="標楷體" w:hAnsi="標楷體" w:cs="標楷體"/>
          <w:color w:val="000000" w:themeColor="text1"/>
          <w:sz w:val="32"/>
          <w:szCs w:val="32"/>
        </w:rPr>
        <w:t>（</w:t>
      </w:r>
      <w:r w:rsidR="00BF3F0F" w:rsidRPr="00562E22">
        <w:rPr>
          <w:rFonts w:ascii="標楷體" w:eastAsia="標楷體" w:hAnsi="標楷體" w:cs="標楷體" w:hint="eastAsia"/>
          <w:color w:val="000000" w:themeColor="text1"/>
          <w:sz w:val="32"/>
          <w:szCs w:val="32"/>
        </w:rPr>
        <w:t>二</w:t>
      </w:r>
      <w:r w:rsidR="007366B7" w:rsidRPr="00562E22">
        <w:rPr>
          <w:rFonts w:ascii="標楷體" w:eastAsia="標楷體" w:hAnsi="標楷體" w:cs="標楷體"/>
          <w:color w:val="000000" w:themeColor="text1"/>
          <w:sz w:val="32"/>
          <w:szCs w:val="32"/>
        </w:rPr>
        <w:t>）</w:t>
      </w:r>
      <w:r w:rsidR="00A36D49" w:rsidRPr="00562E22">
        <w:rPr>
          <w:rFonts w:ascii="標楷體" w:eastAsia="標楷體" w:hAnsi="標楷體" w:cs="標楷體" w:hint="eastAsia"/>
          <w:color w:val="000000" w:themeColor="text1"/>
          <w:sz w:val="32"/>
          <w:szCs w:val="32"/>
        </w:rPr>
        <w:t>實務訓練機關（構）學校應於錄取人員報到當日，至保訓會全球資訊網站「培訓業務系統」登錄「報到日期」及辦理相關資料維護。</w:t>
      </w:r>
    </w:p>
    <w:p w14:paraId="225A7BD4" w14:textId="77777777" w:rsidR="002A2F46" w:rsidRPr="00562E22" w:rsidRDefault="006D130D" w:rsidP="00562E22">
      <w:pPr>
        <w:kinsoku w:val="0"/>
        <w:snapToGrid w:val="0"/>
        <w:spacing w:line="500" w:lineRule="exact"/>
        <w:ind w:left="1557" w:hanging="957"/>
        <w:contextualSpacing/>
        <w:jc w:val="both"/>
        <w:rPr>
          <w:color w:val="000000" w:themeColor="text1"/>
          <w:sz w:val="32"/>
          <w:szCs w:val="32"/>
        </w:rPr>
      </w:pPr>
      <w:r w:rsidRPr="00562E22">
        <w:rPr>
          <w:rFonts w:ascii="標楷體" w:eastAsia="標楷體" w:hAnsi="標楷體" w:cs="Century Gothic"/>
          <w:color w:val="000000" w:themeColor="text1"/>
          <w:sz w:val="32"/>
          <w:szCs w:val="32"/>
        </w:rPr>
        <w:t>（</w:t>
      </w:r>
      <w:r w:rsidR="00A776F1" w:rsidRPr="00562E22">
        <w:rPr>
          <w:rFonts w:ascii="標楷體" w:eastAsia="標楷體" w:hAnsi="標楷體" w:cs="Century Gothic" w:hint="eastAsia"/>
          <w:color w:val="000000" w:themeColor="text1"/>
          <w:sz w:val="32"/>
          <w:szCs w:val="32"/>
        </w:rPr>
        <w:t>三</w:t>
      </w:r>
      <w:r w:rsidRPr="00562E22">
        <w:rPr>
          <w:rFonts w:ascii="標楷體" w:eastAsia="標楷體" w:hAnsi="標楷體" w:cs="Century Gothic"/>
          <w:color w:val="000000" w:themeColor="text1"/>
          <w:sz w:val="32"/>
          <w:szCs w:val="32"/>
        </w:rPr>
        <w:t>）</w:t>
      </w:r>
      <w:r w:rsidR="003D13AF" w:rsidRPr="00562E22">
        <w:rPr>
          <w:rFonts w:ascii="標楷體" w:eastAsia="標楷體" w:hAnsi="標楷體" w:cs="標楷體" w:hint="eastAsia"/>
          <w:color w:val="000000" w:themeColor="text1"/>
          <w:sz w:val="32"/>
          <w:szCs w:val="32"/>
        </w:rPr>
        <w:t>依訓練辦法第14條規定，</w:t>
      </w:r>
      <w:r w:rsidR="00C62B1A" w:rsidRPr="00562E22">
        <w:rPr>
          <w:rFonts w:ascii="標楷體" w:eastAsia="標楷體" w:hAnsi="標楷體" w:cs="標楷體" w:hint="eastAsia"/>
          <w:color w:val="000000" w:themeColor="text1"/>
          <w:sz w:val="32"/>
          <w:szCs w:val="32"/>
        </w:rPr>
        <w:t>受訓人員應同一種考試不同等級、同等級不同類科同時錄取或復應其他公務人員考試錄取，如訓期重疊，應選擇一種考試之等級或類科接受訓練。</w:t>
      </w:r>
    </w:p>
    <w:p w14:paraId="044D458B"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八、申請保留受訓資格</w:t>
      </w:r>
    </w:p>
    <w:p w14:paraId="23718A96" w14:textId="29A062F0" w:rsidR="00BF043A" w:rsidRPr="00562E22" w:rsidRDefault="007366B7" w:rsidP="00562E22">
      <w:pPr>
        <w:pStyle w:val="af1"/>
        <w:snapToGrid w:val="0"/>
        <w:spacing w:line="500" w:lineRule="exact"/>
        <w:ind w:left="1525" w:hanging="964"/>
        <w:contextualSpacing/>
        <w:jc w:val="both"/>
        <w:rPr>
          <w:color w:val="000000" w:themeColor="text1"/>
          <w:sz w:val="32"/>
          <w:szCs w:val="32"/>
        </w:rPr>
      </w:pPr>
      <w:r w:rsidRPr="00562E22">
        <w:rPr>
          <w:rFonts w:ascii="標楷體" w:eastAsia="標楷體" w:hAnsi="標楷體" w:cs="標楷體"/>
          <w:color w:val="000000" w:themeColor="text1"/>
          <w:sz w:val="32"/>
          <w:szCs w:val="32"/>
        </w:rPr>
        <w:t>（一）</w:t>
      </w:r>
      <w:r w:rsidR="00781A9A" w:rsidRPr="00562E22">
        <w:rPr>
          <w:rFonts w:ascii="標楷體" w:eastAsia="標楷體" w:hAnsi="標楷體" w:cs="標楷體" w:hint="eastAsia"/>
          <w:color w:val="000000" w:themeColor="text1"/>
          <w:sz w:val="32"/>
          <w:szCs w:val="32"/>
        </w:rPr>
        <w:t>依考試法第4條及</w:t>
      </w:r>
      <w:r w:rsidR="00781A9A" w:rsidRPr="00562E22">
        <w:rPr>
          <w:rFonts w:ascii="標楷體" w:eastAsia="標楷體" w:hAnsi="標楷體" w:cs="標楷體" w:hint="eastAsia"/>
          <w:color w:val="000000" w:themeColor="text1"/>
          <w:spacing w:val="-6"/>
          <w:sz w:val="32"/>
          <w:szCs w:val="32"/>
        </w:rPr>
        <w:t>訓練辦法第15條規定，</w:t>
      </w:r>
      <w:r w:rsidR="00BB5B68" w:rsidRPr="00562E22">
        <w:rPr>
          <w:rFonts w:ascii="標楷體" w:eastAsia="標楷體" w:hAnsi="標楷體" w:cs="標楷體" w:hint="eastAsia"/>
          <w:color w:val="000000" w:themeColor="text1"/>
          <w:spacing w:val="-6"/>
          <w:sz w:val="32"/>
          <w:szCs w:val="32"/>
        </w:rPr>
        <w:t>正額</w:t>
      </w:r>
      <w:r w:rsidR="00BB5B68" w:rsidRPr="00562E22">
        <w:rPr>
          <w:rFonts w:ascii="標楷體" w:eastAsia="標楷體" w:hAnsi="標楷體" w:hint="eastAsia"/>
          <w:color w:val="000000" w:themeColor="text1"/>
          <w:spacing w:val="-6"/>
          <w:sz w:val="32"/>
          <w:szCs w:val="32"/>
        </w:rPr>
        <w:t>錄取</w:t>
      </w:r>
      <w:r w:rsidR="00BB5B68" w:rsidRPr="00562E22">
        <w:rPr>
          <w:rFonts w:ascii="標楷體" w:eastAsia="標楷體" w:hAnsi="標楷體" w:cs="標楷體" w:hint="eastAsia"/>
          <w:color w:val="000000" w:themeColor="text1"/>
          <w:spacing w:val="-6"/>
          <w:sz w:val="32"/>
          <w:szCs w:val="32"/>
        </w:rPr>
        <w:t>人員因服兵役，進修碩士、博士，或疾病、懷孕、</w:t>
      </w:r>
      <w:r w:rsidR="00BB5B68" w:rsidRPr="00562E22">
        <w:rPr>
          <w:rFonts w:ascii="標楷體" w:eastAsia="標楷體" w:hAnsi="標楷體" w:cs="標楷體" w:hint="eastAsia"/>
          <w:color w:val="000000" w:themeColor="text1"/>
          <w:sz w:val="32"/>
          <w:szCs w:val="32"/>
        </w:rPr>
        <w:t>生產、父母病危、子女重症、養育三足歲以下子女或其他不可歸責事由，致有無法立即接受分配訓練者，得於榜示後完成分配訓練作業前，</w:t>
      </w:r>
      <w:r w:rsidR="003D6710" w:rsidRPr="00DF4691">
        <w:rPr>
          <w:rFonts w:ascii="標楷體" w:eastAsia="標楷體" w:hAnsi="標楷體" w:cs="標楷體" w:hint="eastAsia"/>
          <w:color w:val="000000" w:themeColor="text1"/>
          <w:sz w:val="32"/>
          <w:szCs w:val="32"/>
        </w:rPr>
        <w:t>填具保留受訓資格申請書（如附件1），並檢具證明文件，掛號郵寄保訓會辦理，亦得</w:t>
      </w:r>
      <w:r w:rsidR="00BB5B68" w:rsidRPr="00562E22">
        <w:rPr>
          <w:rFonts w:ascii="標楷體" w:eastAsia="標楷體" w:hAnsi="標楷體" w:cs="標楷體"/>
          <w:color w:val="000000" w:themeColor="text1"/>
          <w:sz w:val="32"/>
          <w:szCs w:val="32"/>
        </w:rPr>
        <w:t>至保訓會全球資訊網站</w:t>
      </w:r>
      <w:r w:rsidR="00BB5B68" w:rsidRPr="00562E22">
        <w:rPr>
          <w:rFonts w:ascii="標楷體" w:eastAsia="標楷體" w:hAnsi="標楷體" w:cs="標楷體"/>
          <w:bCs/>
          <w:color w:val="000000" w:themeColor="text1"/>
          <w:sz w:val="32"/>
          <w:szCs w:val="32"/>
        </w:rPr>
        <w:t>/「</w:t>
      </w:r>
      <w:r w:rsidR="00BB5B68" w:rsidRPr="00562E22">
        <w:rPr>
          <w:rFonts w:ascii="標楷體" w:eastAsia="標楷體" w:hAnsi="標楷體" w:cs="標楷體" w:hint="eastAsia"/>
          <w:bCs/>
          <w:color w:val="000000" w:themeColor="text1"/>
          <w:sz w:val="32"/>
          <w:szCs w:val="32"/>
        </w:rPr>
        <w:t>便民服務」</w:t>
      </w:r>
      <w:r w:rsidR="00BB5B68" w:rsidRPr="00562E22">
        <w:rPr>
          <w:rFonts w:ascii="標楷體" w:eastAsia="標楷體" w:hAnsi="標楷體" w:cs="標楷體"/>
          <w:bCs/>
          <w:color w:val="000000" w:themeColor="text1"/>
          <w:sz w:val="32"/>
          <w:szCs w:val="32"/>
        </w:rPr>
        <w:t>/「考試錄取人員線上申辦及查詢系統」</w:t>
      </w:r>
      <w:r w:rsidR="00BB5B68" w:rsidRPr="00562E22">
        <w:rPr>
          <w:rFonts w:ascii="標楷體" w:eastAsia="標楷體" w:hAnsi="標楷體" w:cs="標楷體"/>
          <w:color w:val="000000" w:themeColor="text1"/>
          <w:sz w:val="32"/>
          <w:szCs w:val="32"/>
        </w:rPr>
        <w:t>，採網路線上申辦方式辦理，</w:t>
      </w:r>
      <w:r w:rsidR="00BB5B68" w:rsidRPr="00562E22">
        <w:rPr>
          <w:rFonts w:ascii="標楷體" w:eastAsia="標楷體" w:hAnsi="標楷體" w:cs="標楷體" w:hint="eastAsia"/>
          <w:color w:val="000000" w:themeColor="text1"/>
          <w:sz w:val="32"/>
          <w:szCs w:val="32"/>
        </w:rPr>
        <w:t>逾期不予受理。</w:t>
      </w:r>
    </w:p>
    <w:p w14:paraId="55DE72F5" w14:textId="77777777" w:rsidR="00BF043A" w:rsidRPr="00562E22" w:rsidRDefault="007366B7" w:rsidP="00562E22">
      <w:pPr>
        <w:pStyle w:val="af1"/>
        <w:snapToGrid w:val="0"/>
        <w:spacing w:line="500" w:lineRule="exact"/>
        <w:ind w:left="1525" w:hanging="964"/>
        <w:contextualSpacing/>
        <w:jc w:val="both"/>
        <w:rPr>
          <w:color w:val="000000" w:themeColor="text1"/>
          <w:sz w:val="32"/>
          <w:szCs w:val="32"/>
        </w:rPr>
      </w:pPr>
      <w:r w:rsidRPr="00562E22">
        <w:rPr>
          <w:rFonts w:ascii="標楷體" w:eastAsia="標楷體" w:hAnsi="標楷體" w:cs="標楷體"/>
          <w:color w:val="000000" w:themeColor="text1"/>
          <w:sz w:val="32"/>
          <w:szCs w:val="32"/>
        </w:rPr>
        <w:t>（二）前款</w:t>
      </w:r>
      <w:r w:rsidRPr="00562E22">
        <w:rPr>
          <w:rFonts w:ascii="標楷體" w:eastAsia="標楷體" w:hAnsi="標楷體" w:cs="細明體"/>
          <w:color w:val="000000" w:themeColor="text1"/>
          <w:sz w:val="32"/>
          <w:szCs w:val="32"/>
        </w:rPr>
        <w:t>養育</w:t>
      </w:r>
      <w:r w:rsidRPr="00562E22">
        <w:rPr>
          <w:rFonts w:ascii="標楷體" w:eastAsia="標楷體" w:hAnsi="標楷體" w:cs="標楷體"/>
          <w:color w:val="000000" w:themeColor="text1"/>
          <w:sz w:val="32"/>
          <w:szCs w:val="32"/>
        </w:rPr>
        <w:t>三</w:t>
      </w:r>
      <w:r w:rsidRPr="00562E22">
        <w:rPr>
          <w:rFonts w:ascii="標楷體" w:eastAsia="標楷體" w:hAnsi="標楷體" w:cs="細明體"/>
          <w:color w:val="000000" w:themeColor="text1"/>
          <w:sz w:val="32"/>
          <w:szCs w:val="32"/>
        </w:rPr>
        <w:t>足歲以下子女之事由，如其配偶為公務人員且依法已申請育嬰留職停薪者</w:t>
      </w:r>
      <w:r w:rsidRPr="00562E22">
        <w:rPr>
          <w:rFonts w:ascii="標楷體" w:eastAsia="標楷體" w:hAnsi="標楷體" w:cs="標楷體"/>
          <w:color w:val="000000" w:themeColor="text1"/>
          <w:sz w:val="32"/>
          <w:szCs w:val="32"/>
        </w:rPr>
        <w:t>，</w:t>
      </w:r>
      <w:r w:rsidRPr="00562E22">
        <w:rPr>
          <w:rFonts w:ascii="標楷體" w:eastAsia="標楷體" w:hAnsi="標楷體" w:cs="細明體"/>
          <w:color w:val="000000" w:themeColor="text1"/>
          <w:sz w:val="32"/>
          <w:szCs w:val="32"/>
        </w:rPr>
        <w:t>不得申請保留</w:t>
      </w:r>
      <w:r w:rsidRPr="00562E22">
        <w:rPr>
          <w:rFonts w:ascii="標楷體" w:eastAsia="標楷體" w:hAnsi="標楷體" w:cs="標楷體"/>
          <w:color w:val="000000" w:themeColor="text1"/>
          <w:sz w:val="32"/>
          <w:szCs w:val="32"/>
        </w:rPr>
        <w:t>受訓資格</w:t>
      </w:r>
      <w:r w:rsidRPr="00562E22">
        <w:rPr>
          <w:rFonts w:ascii="標楷體" w:eastAsia="標楷體" w:hAnsi="標楷體" w:cs="細明體"/>
          <w:color w:val="000000" w:themeColor="text1"/>
          <w:sz w:val="32"/>
          <w:szCs w:val="32"/>
        </w:rPr>
        <w:t>。</w:t>
      </w:r>
    </w:p>
    <w:p w14:paraId="51ED125F" w14:textId="77777777" w:rsidR="006E2C81" w:rsidRPr="00562E22" w:rsidRDefault="007366B7" w:rsidP="00562E22">
      <w:pPr>
        <w:pStyle w:val="af1"/>
        <w:snapToGrid w:val="0"/>
        <w:spacing w:line="500" w:lineRule="exact"/>
        <w:ind w:left="1525" w:hanging="964"/>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lastRenderedPageBreak/>
        <w:t>（三）</w:t>
      </w:r>
      <w:r w:rsidR="006E2C81" w:rsidRPr="00562E22">
        <w:rPr>
          <w:rFonts w:ascii="標楷體" w:eastAsia="標楷體" w:hAnsi="標楷體" w:cs="標楷體" w:hint="eastAsia"/>
          <w:color w:val="000000" w:themeColor="text1"/>
          <w:sz w:val="32"/>
          <w:szCs w:val="32"/>
        </w:rPr>
        <w:t>本考試分配訓練作業期間，依據原民會所定分配訓練作業期程，為榜示後至正額錄取人員分配結果公告日之14日前。本考試正額錄取人員申請保留受訓資格，應依限辦理。</w:t>
      </w:r>
    </w:p>
    <w:p w14:paraId="6234DFAB" w14:textId="3B1E25C1"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九、補訓</w:t>
      </w:r>
      <w:r w:rsidR="005429B3" w:rsidRPr="00562E22">
        <w:rPr>
          <w:rFonts w:ascii="標楷體" w:eastAsia="標楷體" w:hAnsi="標楷體" w:cs="標楷體" w:hint="eastAsia"/>
          <w:color w:val="000000" w:themeColor="text1"/>
          <w:sz w:val="32"/>
          <w:szCs w:val="32"/>
        </w:rPr>
        <w:t>或</w:t>
      </w:r>
      <w:r w:rsidRPr="00562E22">
        <w:rPr>
          <w:rFonts w:ascii="標楷體" w:eastAsia="標楷體" w:hAnsi="標楷體" w:cs="標楷體"/>
          <w:color w:val="000000" w:themeColor="text1"/>
          <w:sz w:val="32"/>
          <w:szCs w:val="32"/>
        </w:rPr>
        <w:t>重新訓練</w:t>
      </w:r>
    </w:p>
    <w:p w14:paraId="217597B6" w14:textId="77777777" w:rsidR="00BF043A" w:rsidRPr="00562E22" w:rsidRDefault="007366B7" w:rsidP="00562E22">
      <w:pPr>
        <w:snapToGrid w:val="0"/>
        <w:spacing w:line="500" w:lineRule="exact"/>
        <w:ind w:left="1536" w:right="-125" w:hanging="970"/>
        <w:contextualSpacing/>
        <w:jc w:val="both"/>
        <w:rPr>
          <w:color w:val="000000" w:themeColor="text1"/>
          <w:sz w:val="32"/>
          <w:szCs w:val="32"/>
        </w:rPr>
      </w:pPr>
      <w:r w:rsidRPr="00562E22">
        <w:rPr>
          <w:rFonts w:ascii="標楷體" w:eastAsia="標楷體" w:hAnsi="標楷體" w:cs="標楷體"/>
          <w:bCs/>
          <w:color w:val="000000" w:themeColor="text1"/>
          <w:sz w:val="32"/>
          <w:szCs w:val="32"/>
        </w:rPr>
        <w:t>（一）申請種類：</w:t>
      </w:r>
    </w:p>
    <w:p w14:paraId="3749ECDF" w14:textId="77777777" w:rsidR="00BF043A" w:rsidRPr="00562E22" w:rsidRDefault="007366B7" w:rsidP="00562E22">
      <w:pPr>
        <w:snapToGrid w:val="0"/>
        <w:spacing w:line="500" w:lineRule="exact"/>
        <w:ind w:left="1474" w:right="-125" w:hanging="480"/>
        <w:contextualSpacing/>
        <w:jc w:val="both"/>
        <w:rPr>
          <w:color w:val="000000" w:themeColor="text1"/>
          <w:sz w:val="32"/>
          <w:szCs w:val="32"/>
        </w:rPr>
      </w:pPr>
      <w:r w:rsidRPr="00562E22">
        <w:rPr>
          <w:rFonts w:ascii="標楷體" w:eastAsia="標楷體" w:hAnsi="標楷體" w:cs="標楷體"/>
          <w:bCs/>
          <w:color w:val="000000" w:themeColor="text1"/>
          <w:sz w:val="32"/>
          <w:szCs w:val="32"/>
        </w:rPr>
        <w:t>1、103年（含）以後</w:t>
      </w:r>
      <w:r w:rsidRPr="00562E22">
        <w:rPr>
          <w:rFonts w:ascii="標楷體" w:eastAsia="標楷體" w:hAnsi="標楷體" w:cs="標楷體"/>
          <w:color w:val="000000" w:themeColor="text1"/>
          <w:sz w:val="32"/>
          <w:szCs w:val="32"/>
        </w:rPr>
        <w:t>本考試正額錄取保留受訓資格人員</w:t>
      </w:r>
      <w:r w:rsidRPr="00562E22">
        <w:rPr>
          <w:rFonts w:ascii="標楷體" w:eastAsia="標楷體" w:hAnsi="標楷體" w:cs="標楷體"/>
          <w:bCs/>
          <w:color w:val="000000" w:themeColor="text1"/>
          <w:sz w:val="32"/>
          <w:szCs w:val="32"/>
        </w:rPr>
        <w:t>：申請補訓。</w:t>
      </w:r>
    </w:p>
    <w:p w14:paraId="2A10F2FE" w14:textId="77777777" w:rsidR="00BF043A" w:rsidRPr="00562E22" w:rsidRDefault="007366B7" w:rsidP="00562E22">
      <w:pPr>
        <w:snapToGrid w:val="0"/>
        <w:spacing w:line="500" w:lineRule="exact"/>
        <w:ind w:left="1474" w:right="-125" w:hanging="480"/>
        <w:contextualSpacing/>
        <w:jc w:val="both"/>
        <w:rPr>
          <w:color w:val="000000" w:themeColor="text1"/>
          <w:sz w:val="32"/>
          <w:szCs w:val="32"/>
        </w:rPr>
      </w:pPr>
      <w:r w:rsidRPr="00562E22">
        <w:rPr>
          <w:rFonts w:ascii="標楷體" w:eastAsia="標楷體" w:hAnsi="標楷體" w:cs="標楷體"/>
          <w:bCs/>
          <w:color w:val="000000" w:themeColor="text1"/>
          <w:sz w:val="32"/>
          <w:szCs w:val="32"/>
        </w:rPr>
        <w:t>2、</w:t>
      </w:r>
      <w:r w:rsidRPr="00562E22">
        <w:rPr>
          <w:rFonts w:ascii="標楷體" w:eastAsia="標楷體" w:hAnsi="標楷體" w:cs="標楷體"/>
          <w:color w:val="000000" w:themeColor="text1"/>
          <w:sz w:val="32"/>
          <w:szCs w:val="32"/>
        </w:rPr>
        <w:t>102年(含)以前本考試正額錄取保留受訓資格人員</w:t>
      </w:r>
      <w:r w:rsidRPr="00562E22">
        <w:rPr>
          <w:rFonts w:ascii="標楷體" w:eastAsia="標楷體" w:hAnsi="標楷體" w:cs="標楷體"/>
          <w:bCs/>
          <w:color w:val="000000" w:themeColor="text1"/>
          <w:sz w:val="32"/>
          <w:szCs w:val="32"/>
        </w:rPr>
        <w:t>：申請補訓或重新訓練。</w:t>
      </w:r>
    </w:p>
    <w:p w14:paraId="6746B4CA" w14:textId="3B2FF6A8" w:rsidR="00BF043A" w:rsidRPr="00562E22" w:rsidRDefault="007366B7" w:rsidP="00562E22">
      <w:pPr>
        <w:snapToGrid w:val="0"/>
        <w:spacing w:line="500" w:lineRule="exact"/>
        <w:ind w:left="1536" w:right="-125" w:hanging="970"/>
        <w:contextualSpacing/>
        <w:jc w:val="both"/>
        <w:rPr>
          <w:color w:val="000000" w:themeColor="text1"/>
          <w:sz w:val="32"/>
          <w:szCs w:val="32"/>
        </w:rPr>
      </w:pPr>
      <w:r w:rsidRPr="00562E22">
        <w:rPr>
          <w:rFonts w:ascii="標楷體" w:eastAsia="標楷體" w:hAnsi="標楷體" w:cs="標楷體"/>
          <w:bCs/>
          <w:color w:val="000000" w:themeColor="text1"/>
          <w:sz w:val="32"/>
          <w:szCs w:val="32"/>
        </w:rPr>
        <w:t>（二）</w:t>
      </w:r>
      <w:r w:rsidRPr="00562E22">
        <w:rPr>
          <w:rFonts w:ascii="標楷體" w:eastAsia="標楷體" w:hAnsi="標楷體" w:cs="標楷體"/>
          <w:color w:val="000000" w:themeColor="text1"/>
          <w:sz w:val="32"/>
          <w:szCs w:val="32"/>
        </w:rPr>
        <w:t>申請</w:t>
      </w:r>
      <w:r w:rsidRPr="00562E22">
        <w:rPr>
          <w:rFonts w:ascii="標楷體" w:eastAsia="標楷體" w:hAnsi="標楷體" w:cs="標楷體"/>
          <w:bCs/>
          <w:color w:val="000000" w:themeColor="text1"/>
          <w:sz w:val="32"/>
          <w:szCs w:val="32"/>
        </w:rPr>
        <w:t>程序：</w:t>
      </w:r>
      <w:r w:rsidR="00B00714" w:rsidRPr="00562E22">
        <w:rPr>
          <w:rFonts w:ascii="標楷體" w:eastAsia="標楷體" w:hAnsi="標楷體" w:cs="標楷體" w:hint="eastAsia"/>
          <w:bCs/>
          <w:color w:val="000000" w:themeColor="text1"/>
          <w:sz w:val="32"/>
          <w:szCs w:val="32"/>
        </w:rPr>
        <w:t>依訓練辦法第16條規定，</w:t>
      </w:r>
      <w:r w:rsidRPr="00562E22">
        <w:rPr>
          <w:rFonts w:ascii="標楷體" w:eastAsia="標楷體" w:hAnsi="標楷體" w:cs="標楷體"/>
          <w:bCs/>
          <w:color w:val="000000" w:themeColor="text1"/>
          <w:sz w:val="32"/>
          <w:szCs w:val="32"/>
        </w:rPr>
        <w:t>正額錄取人員於分配訓練前經核准保留受訓資格者，</w:t>
      </w:r>
      <w:r w:rsidRPr="00562E22">
        <w:rPr>
          <w:rFonts w:ascii="標楷體" w:eastAsia="標楷體" w:hAnsi="標楷體" w:cs="標楷體"/>
          <w:color w:val="000000" w:themeColor="text1"/>
          <w:sz w:val="32"/>
          <w:szCs w:val="32"/>
        </w:rPr>
        <w:t>應於保留期限屆滿後3個月內，向保訓會申請補訓。但保留期限屆滿前保留原因消滅者，應於保留原因消滅後3個月內，</w:t>
      </w:r>
      <w:r w:rsidR="005429B3" w:rsidRPr="00562E22">
        <w:rPr>
          <w:rFonts w:ascii="標楷體" w:eastAsia="標楷體" w:hAnsi="標楷體" w:cs="標楷體" w:hint="eastAsia"/>
          <w:color w:val="000000" w:themeColor="text1"/>
          <w:sz w:val="32"/>
          <w:szCs w:val="32"/>
        </w:rPr>
        <w:t>填載</w:t>
      </w:r>
      <w:r w:rsidR="009C3286" w:rsidRPr="00DF4691">
        <w:rPr>
          <w:rFonts w:ascii="標楷體" w:eastAsia="標楷體" w:hAnsi="標楷體" w:cs="標楷體" w:hint="eastAsia"/>
          <w:color w:val="000000" w:themeColor="text1"/>
          <w:sz w:val="32"/>
          <w:szCs w:val="32"/>
        </w:rPr>
        <w:t>補訓</w:t>
      </w:r>
      <w:r w:rsidR="005429B3" w:rsidRPr="00562E22">
        <w:rPr>
          <w:rFonts w:ascii="標楷體" w:eastAsia="標楷體" w:hAnsi="標楷體" w:cs="標楷體" w:hint="eastAsia"/>
          <w:color w:val="000000" w:themeColor="text1"/>
          <w:sz w:val="32"/>
          <w:szCs w:val="32"/>
        </w:rPr>
        <w:t>申請書(如附件2）及</w:t>
      </w:r>
      <w:r w:rsidRPr="00562E22">
        <w:rPr>
          <w:rFonts w:ascii="標楷體" w:eastAsia="標楷體" w:hAnsi="標楷體" w:cs="標楷體"/>
          <w:color w:val="000000" w:themeColor="text1"/>
          <w:sz w:val="32"/>
          <w:szCs w:val="32"/>
        </w:rPr>
        <w:t>檢具證明文件</w:t>
      </w:r>
      <w:r w:rsidR="001F11C6" w:rsidRPr="00562E22">
        <w:rPr>
          <w:rFonts w:ascii="標楷體" w:eastAsia="標楷體" w:hAnsi="標楷體" w:hint="eastAsia"/>
          <w:snapToGrid w:val="0"/>
          <w:color w:val="000000" w:themeColor="text1"/>
          <w:sz w:val="32"/>
          <w:szCs w:val="32"/>
        </w:rPr>
        <w:t>，</w:t>
      </w:r>
      <w:r w:rsidR="005429B3" w:rsidRPr="00562E22">
        <w:rPr>
          <w:rFonts w:ascii="標楷體" w:eastAsia="標楷體" w:hAnsi="標楷體"/>
          <w:bCs/>
          <w:snapToGrid w:val="0"/>
          <w:color w:val="000000" w:themeColor="text1"/>
          <w:sz w:val="32"/>
          <w:szCs w:val="32"/>
        </w:rPr>
        <w:t>掛號郵寄保訓會辦理</w:t>
      </w:r>
      <w:r w:rsidR="005429B3" w:rsidRPr="00562E22">
        <w:rPr>
          <w:rFonts w:ascii="標楷體" w:eastAsia="標楷體" w:hAnsi="標楷體" w:cs="標楷體"/>
          <w:color w:val="000000" w:themeColor="text1"/>
          <w:sz w:val="32"/>
          <w:szCs w:val="32"/>
        </w:rPr>
        <w:t>，</w:t>
      </w:r>
      <w:r w:rsidR="005429B3" w:rsidRPr="00562E22">
        <w:rPr>
          <w:rFonts w:ascii="標楷體" w:eastAsia="標楷體" w:hAnsi="標楷體" w:cs="標楷體" w:hint="eastAsia"/>
          <w:color w:val="000000" w:themeColor="text1"/>
          <w:sz w:val="32"/>
          <w:szCs w:val="32"/>
        </w:rPr>
        <w:t>亦得</w:t>
      </w:r>
      <w:r w:rsidR="001F11C6" w:rsidRPr="00562E22">
        <w:rPr>
          <w:rFonts w:ascii="標楷體" w:eastAsia="標楷體" w:hAnsi="標楷體"/>
          <w:snapToGrid w:val="0"/>
          <w:color w:val="000000" w:themeColor="text1"/>
          <w:sz w:val="32"/>
          <w:szCs w:val="32"/>
        </w:rPr>
        <w:t>至保訓會全球資訊網站</w:t>
      </w:r>
      <w:r w:rsidR="001F11C6" w:rsidRPr="00562E22">
        <w:rPr>
          <w:rFonts w:ascii="標楷體" w:eastAsia="標楷體" w:hAnsi="標楷體"/>
          <w:bCs/>
          <w:snapToGrid w:val="0"/>
          <w:color w:val="000000" w:themeColor="text1"/>
          <w:sz w:val="32"/>
          <w:szCs w:val="32"/>
        </w:rPr>
        <w:t>/「</w:t>
      </w:r>
      <w:r w:rsidR="001F11C6" w:rsidRPr="00562E22">
        <w:rPr>
          <w:rFonts w:ascii="標楷體" w:eastAsia="標楷體" w:hAnsi="標楷體" w:hint="eastAsia"/>
          <w:bCs/>
          <w:snapToGrid w:val="0"/>
          <w:color w:val="000000" w:themeColor="text1"/>
          <w:sz w:val="32"/>
          <w:szCs w:val="32"/>
        </w:rPr>
        <w:t>便民服務」</w:t>
      </w:r>
      <w:r w:rsidR="001F11C6" w:rsidRPr="00562E22">
        <w:rPr>
          <w:rFonts w:ascii="標楷體" w:eastAsia="標楷體" w:hAnsi="標楷體"/>
          <w:bCs/>
          <w:snapToGrid w:val="0"/>
          <w:color w:val="000000" w:themeColor="text1"/>
          <w:sz w:val="32"/>
          <w:szCs w:val="32"/>
        </w:rPr>
        <w:t>/「考試錄取人員線上申辦及查詢系統」項下</w:t>
      </w:r>
      <w:r w:rsidR="001F11C6" w:rsidRPr="00562E22">
        <w:rPr>
          <w:rFonts w:ascii="標楷體" w:eastAsia="標楷體" w:hAnsi="標楷體"/>
          <w:snapToGrid w:val="0"/>
          <w:color w:val="000000" w:themeColor="text1"/>
          <w:sz w:val="32"/>
          <w:szCs w:val="32"/>
        </w:rPr>
        <w:t>，採網路線上申辦方式辦理</w:t>
      </w:r>
      <w:r w:rsidRPr="00562E22">
        <w:rPr>
          <w:rFonts w:ascii="標楷體" w:eastAsia="標楷體" w:hAnsi="標楷體" w:cs="標楷體"/>
          <w:color w:val="000000" w:themeColor="text1"/>
          <w:sz w:val="32"/>
          <w:szCs w:val="32"/>
        </w:rPr>
        <w:t>，並由保訓會通知原民會遇缺調訓。</w:t>
      </w:r>
    </w:p>
    <w:p w14:paraId="1E92A444" w14:textId="709E4295" w:rsidR="00BF043A" w:rsidRPr="00562E22" w:rsidRDefault="007366B7" w:rsidP="00562E22">
      <w:pPr>
        <w:snapToGrid w:val="0"/>
        <w:spacing w:line="500" w:lineRule="exact"/>
        <w:ind w:left="1536" w:right="-125" w:hanging="970"/>
        <w:contextualSpacing/>
        <w:jc w:val="both"/>
        <w:rPr>
          <w:color w:val="000000" w:themeColor="text1"/>
          <w:sz w:val="32"/>
          <w:szCs w:val="32"/>
        </w:rPr>
      </w:pPr>
      <w:r w:rsidRPr="00562E22">
        <w:rPr>
          <w:rFonts w:ascii="標楷體" w:eastAsia="標楷體" w:hAnsi="標楷體" w:cs="標楷體"/>
          <w:bCs/>
          <w:color w:val="000000" w:themeColor="text1"/>
          <w:sz w:val="32"/>
          <w:szCs w:val="32"/>
        </w:rPr>
        <w:t>（三）</w:t>
      </w:r>
      <w:r w:rsidR="00CD12C2" w:rsidRPr="00562E22">
        <w:rPr>
          <w:rFonts w:ascii="標楷體" w:eastAsia="標楷體" w:hAnsi="標楷體" w:cs="標楷體" w:hint="eastAsia"/>
          <w:snapToGrid w:val="0"/>
          <w:color w:val="000000" w:themeColor="text1"/>
          <w:kern w:val="0"/>
          <w:sz w:val="32"/>
          <w:szCs w:val="32"/>
        </w:rPr>
        <w:t>依考試法第5條第2項及</w:t>
      </w:r>
      <w:r w:rsidR="00CD12C2" w:rsidRPr="00562E22">
        <w:rPr>
          <w:rFonts w:ascii="標楷體" w:eastAsia="標楷體" w:hAnsi="標楷體" w:hint="eastAsia"/>
          <w:color w:val="000000" w:themeColor="text1"/>
          <w:sz w:val="32"/>
          <w:szCs w:val="32"/>
        </w:rPr>
        <w:t>訓練辦法第45條第1項</w:t>
      </w:r>
      <w:r w:rsidR="00CD12C2" w:rsidRPr="00562E22">
        <w:rPr>
          <w:rFonts w:ascii="標楷體" w:eastAsia="標楷體" w:hAnsi="標楷體" w:cs="標楷體" w:hint="eastAsia"/>
          <w:snapToGrid w:val="0"/>
          <w:color w:val="000000" w:themeColor="text1"/>
          <w:kern w:val="0"/>
          <w:sz w:val="32"/>
          <w:szCs w:val="32"/>
        </w:rPr>
        <w:t>規定，</w:t>
      </w:r>
      <w:r w:rsidRPr="00562E22">
        <w:rPr>
          <w:rFonts w:ascii="標楷體" w:eastAsia="標楷體" w:hAnsi="標楷體" w:cs="標楷體"/>
          <w:bCs/>
          <w:color w:val="000000" w:themeColor="text1"/>
          <w:sz w:val="32"/>
          <w:szCs w:val="32"/>
        </w:rPr>
        <w:t>經保訓會核准保留受訓資格者，如於保留受訓資格期間</w:t>
      </w:r>
      <w:r w:rsidRPr="00562E22">
        <w:rPr>
          <w:rFonts w:ascii="標楷體" w:eastAsia="標楷體" w:hAnsi="標楷體" w:cs="標楷體"/>
          <w:color w:val="000000" w:themeColor="text1"/>
          <w:sz w:val="32"/>
          <w:szCs w:val="32"/>
        </w:rPr>
        <w:t>，</w:t>
      </w:r>
      <w:r w:rsidRPr="00562E22">
        <w:rPr>
          <w:rFonts w:ascii="標楷體" w:eastAsia="標楷體" w:hAnsi="標楷體" w:cs="標楷體"/>
          <w:bCs/>
          <w:color w:val="000000" w:themeColor="text1"/>
          <w:sz w:val="32"/>
          <w:szCs w:val="32"/>
        </w:rPr>
        <w:t>該保留受訓資格之事由原因消滅，應於原因消滅後3個月內，向保訓會申請補訓，逾期未提出申請者，即喪失考試錄取資格。</w:t>
      </w:r>
    </w:p>
    <w:p w14:paraId="7D921368" w14:textId="3E6957C3" w:rsidR="00BF043A" w:rsidRDefault="006D130D" w:rsidP="00562E22">
      <w:pPr>
        <w:pStyle w:val="Web"/>
        <w:snapToGrid w:val="0"/>
        <w:spacing w:before="0" w:after="0" w:line="500" w:lineRule="exact"/>
        <w:ind w:left="1536" w:hanging="970"/>
        <w:contextualSpacing/>
        <w:jc w:val="both"/>
        <w:rPr>
          <w:rFonts w:ascii="標楷體" w:hAnsi="標楷體" w:cs="標楷體"/>
          <w:bCs/>
          <w:color w:val="000000" w:themeColor="text1"/>
          <w:kern w:val="2"/>
          <w:szCs w:val="32"/>
        </w:rPr>
      </w:pPr>
      <w:r w:rsidRPr="00562E22">
        <w:rPr>
          <w:rFonts w:ascii="標楷體" w:hAnsi="標楷體" w:cs="標楷體"/>
          <w:bCs/>
          <w:color w:val="000000" w:themeColor="text1"/>
          <w:szCs w:val="32"/>
        </w:rPr>
        <w:t>（</w:t>
      </w:r>
      <w:r w:rsidRPr="00562E22">
        <w:rPr>
          <w:rFonts w:ascii="標楷體" w:hAnsi="標楷體" w:cs="標楷體" w:hint="eastAsia"/>
          <w:bCs/>
          <w:color w:val="000000" w:themeColor="text1"/>
          <w:szCs w:val="32"/>
        </w:rPr>
        <w:t>四</w:t>
      </w:r>
      <w:r w:rsidR="007366B7" w:rsidRPr="00562E22">
        <w:rPr>
          <w:rFonts w:ascii="標楷體" w:hAnsi="標楷體" w:cs="標楷體"/>
          <w:bCs/>
          <w:color w:val="000000" w:themeColor="text1"/>
          <w:szCs w:val="32"/>
        </w:rPr>
        <w:t>）</w:t>
      </w:r>
      <w:r w:rsidR="00CD12C2" w:rsidRPr="00562E22">
        <w:rPr>
          <w:rFonts w:ascii="標楷體" w:hAnsi="標楷體" w:cs="標楷體" w:hint="eastAsia"/>
          <w:bCs/>
          <w:color w:val="000000" w:themeColor="text1"/>
          <w:szCs w:val="32"/>
        </w:rPr>
        <w:t>依訓練辦法第16條</w:t>
      </w:r>
      <w:r w:rsidR="00C576A1" w:rsidRPr="00562E22">
        <w:rPr>
          <w:rFonts w:ascii="標楷體" w:hAnsi="標楷體" w:cs="標楷體" w:hint="eastAsia"/>
          <w:bCs/>
          <w:color w:val="000000" w:themeColor="text1"/>
          <w:szCs w:val="32"/>
        </w:rPr>
        <w:t>、</w:t>
      </w:r>
      <w:r w:rsidR="00CD12C2" w:rsidRPr="00562E22">
        <w:rPr>
          <w:rFonts w:ascii="標楷體" w:hAnsi="標楷體" w:cs="標楷體" w:hint="eastAsia"/>
          <w:bCs/>
          <w:color w:val="000000" w:themeColor="text1"/>
          <w:szCs w:val="32"/>
        </w:rPr>
        <w:t>第25條</w:t>
      </w:r>
      <w:r w:rsidR="00C576A1" w:rsidRPr="0095712D">
        <w:rPr>
          <w:rFonts w:ascii="標楷體" w:hAnsi="標楷體" w:cs="標楷體" w:hint="eastAsia"/>
          <w:bCs/>
          <w:color w:val="000000" w:themeColor="text1"/>
          <w:szCs w:val="32"/>
        </w:rPr>
        <w:t>第1項及</w:t>
      </w:r>
      <w:r w:rsidR="00C576A1" w:rsidRPr="008D48B7">
        <w:rPr>
          <w:rFonts w:ascii="標楷體" w:hAnsi="標楷體" w:cs="標楷體" w:hint="eastAsia"/>
          <w:bCs/>
          <w:color w:val="000000" w:themeColor="text1"/>
          <w:szCs w:val="32"/>
        </w:rPr>
        <w:t>比照</w:t>
      </w:r>
      <w:r w:rsidR="00C576A1" w:rsidRPr="0095712D">
        <w:rPr>
          <w:rFonts w:ascii="標楷體" w:hAnsi="標楷體" w:cs="標楷體" w:hint="eastAsia"/>
          <w:bCs/>
          <w:color w:val="000000" w:themeColor="text1"/>
          <w:szCs w:val="32"/>
        </w:rPr>
        <w:t>第35條之1</w:t>
      </w:r>
      <w:r w:rsidR="00CD12C2" w:rsidRPr="00562E22">
        <w:rPr>
          <w:rFonts w:ascii="標楷體" w:hAnsi="標楷體" w:cs="標楷體" w:hint="eastAsia"/>
          <w:bCs/>
          <w:color w:val="000000" w:themeColor="text1"/>
          <w:szCs w:val="32"/>
        </w:rPr>
        <w:t>規定，</w:t>
      </w:r>
      <w:r w:rsidR="007366B7" w:rsidRPr="00562E22">
        <w:rPr>
          <w:rFonts w:ascii="標楷體" w:hAnsi="標楷體" w:cs="標楷體"/>
          <w:bCs/>
          <w:color w:val="000000" w:themeColor="text1"/>
          <w:kern w:val="2"/>
          <w:szCs w:val="32"/>
        </w:rPr>
        <w:t>補訓或重新訓練人員，應依參加訓練當年度訓練計畫規定辦理。重新訓練人員之訓練期間應重新起算。</w:t>
      </w:r>
    </w:p>
    <w:p w14:paraId="6A58AB94" w14:textId="66BB4CF7" w:rsidR="00DF4691" w:rsidRDefault="00DF4691" w:rsidP="00562E22">
      <w:pPr>
        <w:pStyle w:val="Web"/>
        <w:snapToGrid w:val="0"/>
        <w:spacing w:before="0" w:after="0" w:line="500" w:lineRule="exact"/>
        <w:ind w:left="1536" w:hanging="970"/>
        <w:contextualSpacing/>
        <w:jc w:val="both"/>
        <w:rPr>
          <w:rFonts w:ascii="標楷體" w:hAnsi="標楷體" w:cs="標楷體"/>
          <w:bCs/>
          <w:color w:val="000000" w:themeColor="text1"/>
          <w:kern w:val="2"/>
          <w:szCs w:val="32"/>
        </w:rPr>
      </w:pPr>
    </w:p>
    <w:p w14:paraId="3A8497C4" w14:textId="77777777" w:rsidR="00DF4691" w:rsidRPr="00562E22" w:rsidRDefault="00DF4691" w:rsidP="00562E22">
      <w:pPr>
        <w:pStyle w:val="Web"/>
        <w:snapToGrid w:val="0"/>
        <w:spacing w:before="0" w:after="0" w:line="500" w:lineRule="exact"/>
        <w:ind w:left="1536" w:hanging="970"/>
        <w:contextualSpacing/>
        <w:jc w:val="both"/>
        <w:rPr>
          <w:color w:val="000000" w:themeColor="text1"/>
          <w:szCs w:val="32"/>
        </w:rPr>
      </w:pPr>
    </w:p>
    <w:p w14:paraId="67FF7D48"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lastRenderedPageBreak/>
        <w:t>十、免除基礎訓練</w:t>
      </w:r>
    </w:p>
    <w:p w14:paraId="4F7620C7" w14:textId="453C021A" w:rsidR="00BF043A" w:rsidRPr="00562E22" w:rsidRDefault="00B00714" w:rsidP="00562E22">
      <w:pPr>
        <w:pStyle w:val="Web"/>
        <w:snapToGrid w:val="0"/>
        <w:spacing w:before="0" w:after="0" w:line="500" w:lineRule="exact"/>
        <w:ind w:left="672"/>
        <w:contextualSpacing/>
        <w:jc w:val="both"/>
        <w:rPr>
          <w:color w:val="000000" w:themeColor="text1"/>
          <w:szCs w:val="32"/>
        </w:rPr>
      </w:pPr>
      <w:r w:rsidRPr="00562E22">
        <w:rPr>
          <w:rFonts w:ascii="標楷體" w:hAnsi="標楷體" w:cs="標楷體" w:hint="eastAsia"/>
          <w:color w:val="000000" w:themeColor="text1"/>
          <w:szCs w:val="32"/>
        </w:rPr>
        <w:t>依</w:t>
      </w:r>
      <w:r w:rsidR="00C576A1" w:rsidRPr="00562E22">
        <w:rPr>
          <w:rFonts w:ascii="標楷體" w:hAnsi="標楷體" w:cs="標楷體" w:hint="eastAsia"/>
          <w:color w:val="000000" w:themeColor="text1"/>
          <w:szCs w:val="32"/>
        </w:rPr>
        <w:t>訓練辦法</w:t>
      </w:r>
      <w:r w:rsidRPr="00562E22">
        <w:rPr>
          <w:rFonts w:ascii="標楷體" w:hAnsi="標楷體" w:cs="標楷體" w:hint="eastAsia"/>
          <w:color w:val="000000" w:themeColor="text1"/>
          <w:szCs w:val="32"/>
        </w:rPr>
        <w:t>第18條規定，</w:t>
      </w:r>
      <w:r w:rsidR="007366B7" w:rsidRPr="00562E22">
        <w:rPr>
          <w:rFonts w:ascii="標楷體" w:hAnsi="標楷體" w:cs="標楷體"/>
          <w:color w:val="000000" w:themeColor="text1"/>
          <w:szCs w:val="32"/>
        </w:rPr>
        <w:t>受訓人員具有下列情形之一者，應由實務訓練機關（構）學校於其報到後7日內，依報到時所填載之資料，函送保訓會核准免除基礎訓練</w:t>
      </w:r>
      <w:r w:rsidR="00425DDC" w:rsidRPr="00DF4691">
        <w:rPr>
          <w:rFonts w:ascii="標楷體" w:hAnsi="標楷體" w:hint="eastAsia"/>
          <w:color w:val="000000" w:themeColor="text1"/>
          <w:szCs w:val="32"/>
        </w:rPr>
        <w:t>(申請書如附件3)</w:t>
      </w:r>
      <w:r w:rsidR="007366B7" w:rsidRPr="00562E22">
        <w:rPr>
          <w:rFonts w:ascii="標楷體" w:hAnsi="標楷體" w:cs="標楷體"/>
          <w:color w:val="000000" w:themeColor="text1"/>
          <w:szCs w:val="32"/>
        </w:rPr>
        <w:t>：</w:t>
      </w:r>
    </w:p>
    <w:p w14:paraId="01D4422C" w14:textId="77777777" w:rsidR="00BF043A" w:rsidRPr="00562E22" w:rsidRDefault="007366B7" w:rsidP="00562E22">
      <w:pPr>
        <w:pStyle w:val="Web"/>
        <w:numPr>
          <w:ilvl w:val="0"/>
          <w:numId w:val="2"/>
        </w:numPr>
        <w:snapToGrid w:val="0"/>
        <w:spacing w:before="0" w:after="0" w:line="500" w:lineRule="exact"/>
        <w:ind w:left="1568" w:hanging="980"/>
        <w:contextualSpacing/>
        <w:jc w:val="both"/>
        <w:rPr>
          <w:color w:val="000000" w:themeColor="text1"/>
          <w:szCs w:val="32"/>
        </w:rPr>
      </w:pPr>
      <w:r w:rsidRPr="00562E22">
        <w:rPr>
          <w:rFonts w:ascii="標楷體" w:hAnsi="標楷體" w:cs="標楷體"/>
          <w:color w:val="000000" w:themeColor="text1"/>
          <w:szCs w:val="32"/>
        </w:rPr>
        <w:t>經公務人員考試錄取，最近</w:t>
      </w:r>
      <w:r w:rsidR="001F3967" w:rsidRPr="00562E22">
        <w:rPr>
          <w:rFonts w:ascii="標楷體" w:hAnsi="標楷體" w:cs="標楷體" w:hint="eastAsia"/>
          <w:color w:val="000000" w:themeColor="text1"/>
          <w:szCs w:val="32"/>
        </w:rPr>
        <w:t>3</w:t>
      </w:r>
      <w:r w:rsidRPr="00562E22">
        <w:rPr>
          <w:rFonts w:ascii="標楷體" w:hAnsi="標楷體" w:cs="標楷體"/>
          <w:color w:val="000000" w:themeColor="text1"/>
          <w:szCs w:val="32"/>
        </w:rPr>
        <w:t>年內曾受同等級以上考試錄取人員基礎訓練成績及格。</w:t>
      </w:r>
    </w:p>
    <w:p w14:paraId="46FB3739" w14:textId="77777777" w:rsidR="00BF043A" w:rsidRPr="00562E22" w:rsidRDefault="007366B7" w:rsidP="00562E22">
      <w:pPr>
        <w:pStyle w:val="Web"/>
        <w:numPr>
          <w:ilvl w:val="0"/>
          <w:numId w:val="2"/>
        </w:numPr>
        <w:snapToGrid w:val="0"/>
        <w:spacing w:before="0" w:after="0" w:line="500" w:lineRule="exact"/>
        <w:ind w:left="1568" w:hanging="980"/>
        <w:contextualSpacing/>
        <w:jc w:val="both"/>
        <w:rPr>
          <w:color w:val="000000" w:themeColor="text1"/>
          <w:szCs w:val="32"/>
        </w:rPr>
      </w:pPr>
      <w:r w:rsidRPr="00562E22">
        <w:rPr>
          <w:rFonts w:ascii="標楷體" w:hAnsi="標楷體" w:cs="標楷體"/>
          <w:color w:val="000000" w:themeColor="text1"/>
          <w:szCs w:val="32"/>
        </w:rPr>
        <w:t>經公務人員考試錄取，最近</w:t>
      </w:r>
      <w:r w:rsidR="001F3967" w:rsidRPr="00562E22">
        <w:rPr>
          <w:rFonts w:ascii="標楷體" w:hAnsi="標楷體" w:cs="標楷體" w:hint="eastAsia"/>
          <w:color w:val="000000" w:themeColor="text1"/>
          <w:szCs w:val="32"/>
        </w:rPr>
        <w:t>3</w:t>
      </w:r>
      <w:r w:rsidRPr="00562E22">
        <w:rPr>
          <w:rFonts w:ascii="標楷體" w:hAnsi="標楷體" w:cs="標楷體"/>
          <w:color w:val="000000" w:themeColor="text1"/>
          <w:szCs w:val="32"/>
        </w:rPr>
        <w:t>年內曾受次一等級以下，且訓練期間相同或訓練課程相當之考試錄取人員基礎訓練成績及格。</w:t>
      </w:r>
    </w:p>
    <w:p w14:paraId="2E826A1D"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十一、縮短實務訓練</w:t>
      </w:r>
    </w:p>
    <w:p w14:paraId="5C2DB44C" w14:textId="3635ED2B" w:rsidR="00BF043A" w:rsidRPr="00562E22" w:rsidRDefault="007366B7" w:rsidP="00562E22">
      <w:pPr>
        <w:snapToGrid w:val="0"/>
        <w:spacing w:line="500" w:lineRule="exact"/>
        <w:ind w:left="1586" w:hanging="1024"/>
        <w:contextualSpacing/>
        <w:jc w:val="both"/>
        <w:rPr>
          <w:color w:val="000000" w:themeColor="text1"/>
          <w:sz w:val="32"/>
          <w:szCs w:val="32"/>
        </w:rPr>
      </w:pPr>
      <w:r w:rsidRPr="00562E22">
        <w:rPr>
          <w:rFonts w:ascii="標楷體" w:eastAsia="標楷體" w:hAnsi="標楷體" w:cs="標楷體"/>
          <w:color w:val="000000" w:themeColor="text1"/>
          <w:sz w:val="32"/>
          <w:szCs w:val="32"/>
        </w:rPr>
        <w:t>（一）</w:t>
      </w:r>
      <w:r w:rsidR="00C576A1" w:rsidRPr="00562E22">
        <w:rPr>
          <w:rFonts w:ascii="標楷體" w:eastAsia="標楷體" w:hAnsi="標楷體" w:cs="標楷體" w:hint="eastAsia"/>
          <w:color w:val="000000" w:themeColor="text1"/>
          <w:sz w:val="32"/>
          <w:szCs w:val="32"/>
        </w:rPr>
        <w:t>依訓練辦法</w:t>
      </w:r>
      <w:r w:rsidR="00E97BCA" w:rsidRPr="00562E22">
        <w:rPr>
          <w:rFonts w:ascii="標楷體" w:eastAsia="標楷體" w:hAnsi="標楷體" w:cs="標楷體" w:hint="eastAsia"/>
          <w:color w:val="000000" w:themeColor="text1"/>
          <w:sz w:val="32"/>
          <w:szCs w:val="32"/>
        </w:rPr>
        <w:t>第20條規定，</w:t>
      </w:r>
      <w:r w:rsidRPr="00562E22">
        <w:rPr>
          <w:rFonts w:ascii="標楷體" w:eastAsia="標楷體" w:hAnsi="標楷體" w:cs="標楷體"/>
          <w:color w:val="000000" w:themeColor="text1"/>
          <w:sz w:val="32"/>
          <w:szCs w:val="32"/>
        </w:rPr>
        <w:t>現任或曾任公務人員，最近</w:t>
      </w:r>
      <w:r w:rsidR="001F3967" w:rsidRPr="00562E22">
        <w:rPr>
          <w:rFonts w:ascii="標楷體" w:eastAsia="標楷體" w:hAnsi="標楷體" w:cs="標楷體" w:hint="eastAsia"/>
          <w:color w:val="000000" w:themeColor="text1"/>
          <w:sz w:val="32"/>
          <w:szCs w:val="32"/>
        </w:rPr>
        <w:t>5</w:t>
      </w:r>
      <w:r w:rsidRPr="00562E22">
        <w:rPr>
          <w:rFonts w:ascii="標楷體" w:eastAsia="標楷體" w:hAnsi="標楷體" w:cs="標楷體"/>
          <w:color w:val="000000" w:themeColor="text1"/>
          <w:sz w:val="32"/>
          <w:szCs w:val="32"/>
        </w:rPr>
        <w:t>年內具有與考試錄取類科擬任職務同職系之資格，其期間4個月以上者，並有下列情形之一，得於分配機關（構）學校報到後1個月內，檢具相關證明文件，向實務訓練機關（構）學校提出申請（申請書如附件</w:t>
      </w:r>
      <w:r w:rsidR="00AB7A7F" w:rsidRPr="00562E22">
        <w:rPr>
          <w:rFonts w:ascii="標楷體" w:eastAsia="標楷體" w:hAnsi="標楷體" w:cs="標楷體" w:hint="eastAsia"/>
          <w:color w:val="000000" w:themeColor="text1"/>
          <w:sz w:val="32"/>
          <w:szCs w:val="32"/>
        </w:rPr>
        <w:t>4</w:t>
      </w:r>
      <w:r w:rsidRPr="00562E22">
        <w:rPr>
          <w:rFonts w:ascii="標楷體" w:eastAsia="標楷體" w:hAnsi="標楷體" w:cs="標楷體"/>
          <w:color w:val="000000" w:themeColor="text1"/>
          <w:sz w:val="32"/>
          <w:szCs w:val="32"/>
        </w:rPr>
        <w:t>），並由該實務訓練機關（構）學校函送保訓會核准縮短實務訓練，逾期不予受理：</w:t>
      </w:r>
    </w:p>
    <w:p w14:paraId="606AB8AD" w14:textId="77777777" w:rsidR="00BF043A" w:rsidRPr="00562E22" w:rsidRDefault="007366B7" w:rsidP="00562E22">
      <w:pPr>
        <w:tabs>
          <w:tab w:val="left" w:pos="1302"/>
          <w:tab w:val="left" w:pos="1470"/>
          <w:tab w:val="left" w:pos="1708"/>
        </w:tabs>
        <w:snapToGrid w:val="0"/>
        <w:spacing w:line="500" w:lineRule="exact"/>
        <w:ind w:left="1411" w:hanging="278"/>
        <w:contextualSpacing/>
        <w:jc w:val="both"/>
        <w:rPr>
          <w:color w:val="000000" w:themeColor="text1"/>
          <w:sz w:val="32"/>
          <w:szCs w:val="32"/>
        </w:rPr>
      </w:pPr>
      <w:r w:rsidRPr="00562E22">
        <w:rPr>
          <w:rFonts w:ascii="標楷體" w:eastAsia="標楷體" w:hAnsi="標楷體" w:cs="標楷體"/>
          <w:color w:val="000000" w:themeColor="text1"/>
          <w:sz w:val="32"/>
          <w:szCs w:val="32"/>
        </w:rPr>
        <w:t>1、低一職等以上之資格及工作經驗。</w:t>
      </w:r>
    </w:p>
    <w:p w14:paraId="793BA25B" w14:textId="77777777" w:rsidR="00BF043A" w:rsidRPr="00562E22" w:rsidRDefault="007366B7" w:rsidP="00562E22">
      <w:pPr>
        <w:tabs>
          <w:tab w:val="left" w:pos="1302"/>
          <w:tab w:val="left" w:pos="1470"/>
          <w:tab w:val="left" w:pos="1708"/>
        </w:tabs>
        <w:snapToGrid w:val="0"/>
        <w:spacing w:line="500" w:lineRule="exact"/>
        <w:ind w:left="1411" w:hanging="278"/>
        <w:contextualSpacing/>
        <w:jc w:val="both"/>
        <w:rPr>
          <w:color w:val="000000" w:themeColor="text1"/>
          <w:sz w:val="32"/>
          <w:szCs w:val="32"/>
        </w:rPr>
      </w:pPr>
      <w:r w:rsidRPr="00562E22">
        <w:rPr>
          <w:rFonts w:ascii="標楷體" w:eastAsia="標楷體" w:hAnsi="標楷體" w:cs="標楷體"/>
          <w:color w:val="000000" w:themeColor="text1"/>
          <w:sz w:val="32"/>
          <w:szCs w:val="32"/>
        </w:rPr>
        <w:t>2、與低一職等職責程度相當以上之資格及工作經驗。</w:t>
      </w:r>
    </w:p>
    <w:p w14:paraId="7FD07145" w14:textId="77777777" w:rsidR="00BF043A" w:rsidRPr="00562E22" w:rsidRDefault="007366B7" w:rsidP="00562E22">
      <w:pPr>
        <w:tabs>
          <w:tab w:val="left" w:pos="1302"/>
          <w:tab w:val="left" w:pos="1470"/>
          <w:tab w:val="left" w:pos="1708"/>
        </w:tabs>
        <w:snapToGrid w:val="0"/>
        <w:spacing w:line="500" w:lineRule="exact"/>
        <w:ind w:left="1411" w:hanging="278"/>
        <w:contextualSpacing/>
        <w:jc w:val="both"/>
        <w:rPr>
          <w:color w:val="000000" w:themeColor="text1"/>
          <w:sz w:val="32"/>
          <w:szCs w:val="32"/>
        </w:rPr>
      </w:pPr>
      <w:r w:rsidRPr="00562E22">
        <w:rPr>
          <w:rFonts w:ascii="標楷體" w:eastAsia="標楷體" w:hAnsi="標楷體" w:cs="標楷體"/>
          <w:color w:val="000000" w:themeColor="text1"/>
          <w:sz w:val="32"/>
          <w:szCs w:val="32"/>
        </w:rPr>
        <w:t>3、擔任高於或同於擬任職務列等之職務。</w:t>
      </w:r>
    </w:p>
    <w:p w14:paraId="7A9659C7" w14:textId="311E3BF2" w:rsidR="00BF043A" w:rsidRPr="00562E22" w:rsidRDefault="007366B7" w:rsidP="00562E22">
      <w:pPr>
        <w:pStyle w:val="30"/>
        <w:tabs>
          <w:tab w:val="clear" w:pos="263"/>
          <w:tab w:val="left" w:pos="896"/>
        </w:tabs>
        <w:snapToGrid w:val="0"/>
        <w:spacing w:line="500" w:lineRule="exact"/>
        <w:ind w:left="1580" w:hanging="1023"/>
        <w:contextualSpacing/>
        <w:rPr>
          <w:color w:val="000000" w:themeColor="text1"/>
          <w:sz w:val="32"/>
          <w:szCs w:val="32"/>
        </w:rPr>
      </w:pPr>
      <w:r w:rsidRPr="00562E22">
        <w:rPr>
          <w:color w:val="000000" w:themeColor="text1"/>
          <w:sz w:val="32"/>
          <w:szCs w:val="32"/>
        </w:rPr>
        <w:t>（二）</w:t>
      </w:r>
      <w:r w:rsidR="00C576A1" w:rsidRPr="00562E22">
        <w:rPr>
          <w:rFonts w:hint="eastAsia"/>
          <w:color w:val="000000" w:themeColor="text1"/>
          <w:sz w:val="32"/>
          <w:szCs w:val="32"/>
        </w:rPr>
        <w:t>依訓練辦法第21條</w:t>
      </w:r>
      <w:r w:rsidR="00490B2C" w:rsidRPr="007E6B03">
        <w:rPr>
          <w:rFonts w:hint="eastAsia"/>
          <w:color w:val="000000" w:themeColor="text1"/>
          <w:sz w:val="32"/>
          <w:szCs w:val="32"/>
        </w:rPr>
        <w:t>至</w:t>
      </w:r>
      <w:r w:rsidR="00C576A1" w:rsidRPr="00562E22">
        <w:rPr>
          <w:rFonts w:hint="eastAsia"/>
          <w:color w:val="000000" w:themeColor="text1"/>
          <w:sz w:val="32"/>
          <w:szCs w:val="32"/>
        </w:rPr>
        <w:t>第23條規定，</w:t>
      </w:r>
      <w:r w:rsidRPr="00562E22">
        <w:rPr>
          <w:color w:val="000000" w:themeColor="text1"/>
          <w:sz w:val="32"/>
          <w:szCs w:val="32"/>
        </w:rPr>
        <w:t>「</w:t>
      </w:r>
      <w:bookmarkStart w:id="0" w:name="_GoBack"/>
      <w:bookmarkEnd w:id="0"/>
      <w:r w:rsidRPr="00562E22">
        <w:rPr>
          <w:color w:val="000000" w:themeColor="text1"/>
          <w:sz w:val="32"/>
          <w:szCs w:val="32"/>
        </w:rPr>
        <w:t>同職系」、「低一職等以上」及「職責程度相當」之認定標準如下：</w:t>
      </w:r>
    </w:p>
    <w:p w14:paraId="74FF0EEA" w14:textId="77777777" w:rsidR="00BF043A" w:rsidRPr="00562E22" w:rsidRDefault="007366B7" w:rsidP="00562E22">
      <w:pPr>
        <w:tabs>
          <w:tab w:val="left" w:pos="1302"/>
          <w:tab w:val="left" w:pos="1470"/>
          <w:tab w:val="left" w:pos="1708"/>
        </w:tabs>
        <w:snapToGrid w:val="0"/>
        <w:spacing w:line="500" w:lineRule="exact"/>
        <w:ind w:left="1411" w:hanging="278"/>
        <w:contextualSpacing/>
        <w:jc w:val="both"/>
        <w:rPr>
          <w:color w:val="000000" w:themeColor="text1"/>
          <w:sz w:val="32"/>
          <w:szCs w:val="32"/>
        </w:rPr>
      </w:pPr>
      <w:r w:rsidRPr="00562E22">
        <w:rPr>
          <w:rFonts w:ascii="標楷體" w:eastAsia="標楷體" w:hAnsi="標楷體" w:cs="標楷體"/>
          <w:color w:val="000000" w:themeColor="text1"/>
          <w:sz w:val="32"/>
          <w:szCs w:val="32"/>
        </w:rPr>
        <w:t>1、同職系：</w:t>
      </w:r>
    </w:p>
    <w:p w14:paraId="77EC2F4D" w14:textId="77777777" w:rsidR="00BF043A" w:rsidRPr="00562E22" w:rsidRDefault="007366B7" w:rsidP="00562E22">
      <w:pPr>
        <w:pStyle w:val="af1"/>
        <w:tabs>
          <w:tab w:val="left" w:pos="1560"/>
        </w:tabs>
        <w:snapToGrid w:val="0"/>
        <w:spacing w:line="500" w:lineRule="exact"/>
        <w:ind w:left="1560" w:hanging="2"/>
        <w:contextualSpacing/>
        <w:jc w:val="both"/>
        <w:rPr>
          <w:color w:val="000000" w:themeColor="text1"/>
          <w:sz w:val="32"/>
          <w:szCs w:val="32"/>
        </w:rPr>
      </w:pPr>
      <w:r w:rsidRPr="00562E22">
        <w:rPr>
          <w:rFonts w:ascii="標楷體" w:eastAsia="標楷體" w:hAnsi="標楷體" w:cs="標楷體"/>
          <w:color w:val="000000" w:themeColor="text1"/>
          <w:sz w:val="32"/>
          <w:szCs w:val="32"/>
        </w:rPr>
        <w:t>如曾任職務並無職系之規定，由保訓會依原機關岀具工作內容證明，就其工作內容對照職系說明書或職務說明書認定其適當職系後認定之。</w:t>
      </w:r>
    </w:p>
    <w:p w14:paraId="3ADF8666" w14:textId="77777777" w:rsidR="00BF043A" w:rsidRPr="00562E22" w:rsidRDefault="007366B7" w:rsidP="00562E22">
      <w:pPr>
        <w:tabs>
          <w:tab w:val="left" w:pos="1302"/>
          <w:tab w:val="left" w:pos="1470"/>
          <w:tab w:val="left" w:pos="1708"/>
        </w:tabs>
        <w:snapToGrid w:val="0"/>
        <w:spacing w:line="500" w:lineRule="exact"/>
        <w:ind w:left="1411" w:hanging="278"/>
        <w:contextualSpacing/>
        <w:jc w:val="both"/>
        <w:rPr>
          <w:color w:val="000000" w:themeColor="text1"/>
          <w:sz w:val="32"/>
          <w:szCs w:val="32"/>
        </w:rPr>
      </w:pPr>
      <w:r w:rsidRPr="00562E22">
        <w:rPr>
          <w:rFonts w:ascii="標楷體" w:eastAsia="標楷體" w:hAnsi="標楷體" w:cs="標楷體"/>
          <w:color w:val="000000" w:themeColor="text1"/>
          <w:sz w:val="32"/>
          <w:szCs w:val="32"/>
        </w:rPr>
        <w:t>2、低一職等以上：</w:t>
      </w:r>
    </w:p>
    <w:p w14:paraId="5B14A1BA" w14:textId="77777777" w:rsidR="00BF043A" w:rsidRPr="00562E22" w:rsidRDefault="007366B7" w:rsidP="009C3286">
      <w:pPr>
        <w:pStyle w:val="af1"/>
        <w:numPr>
          <w:ilvl w:val="1"/>
          <w:numId w:val="19"/>
        </w:numPr>
        <w:tabs>
          <w:tab w:val="left" w:pos="2156"/>
        </w:tabs>
        <w:snapToGrid w:val="0"/>
        <w:spacing w:line="500" w:lineRule="exact"/>
        <w:ind w:hanging="816"/>
        <w:contextualSpacing/>
        <w:jc w:val="both"/>
        <w:rPr>
          <w:color w:val="000000" w:themeColor="text1"/>
          <w:sz w:val="32"/>
          <w:szCs w:val="32"/>
        </w:rPr>
      </w:pPr>
      <w:r w:rsidRPr="00562E22">
        <w:rPr>
          <w:rFonts w:ascii="標楷體" w:eastAsia="標楷體" w:hAnsi="標楷體" w:cs="標楷體"/>
          <w:color w:val="000000" w:themeColor="text1"/>
          <w:sz w:val="32"/>
          <w:szCs w:val="32"/>
        </w:rPr>
        <w:lastRenderedPageBreak/>
        <w:t>三等考試：具有委任第五職等以上資格者，或擬任委任第五職等職務，具有委任第四職等以上資格者。</w:t>
      </w:r>
    </w:p>
    <w:p w14:paraId="418D4B77" w14:textId="77777777" w:rsidR="00BF043A" w:rsidRPr="00562E22" w:rsidRDefault="007366B7" w:rsidP="009C3286">
      <w:pPr>
        <w:pStyle w:val="af1"/>
        <w:numPr>
          <w:ilvl w:val="1"/>
          <w:numId w:val="19"/>
        </w:numPr>
        <w:tabs>
          <w:tab w:val="left" w:pos="2156"/>
        </w:tabs>
        <w:snapToGrid w:val="0"/>
        <w:spacing w:line="500" w:lineRule="exact"/>
        <w:ind w:hanging="816"/>
        <w:contextualSpacing/>
        <w:jc w:val="both"/>
        <w:rPr>
          <w:color w:val="000000" w:themeColor="text1"/>
          <w:sz w:val="32"/>
          <w:szCs w:val="32"/>
        </w:rPr>
      </w:pPr>
      <w:r w:rsidRPr="00562E22">
        <w:rPr>
          <w:rFonts w:ascii="標楷體" w:eastAsia="標楷體" w:hAnsi="標楷體" w:cs="標楷體"/>
          <w:color w:val="000000" w:themeColor="text1"/>
          <w:sz w:val="32"/>
          <w:szCs w:val="32"/>
        </w:rPr>
        <w:t>四等考試：具有委任第二職等以上資格者。</w:t>
      </w:r>
    </w:p>
    <w:p w14:paraId="6494E779" w14:textId="77777777" w:rsidR="00BF043A" w:rsidRPr="00562E22" w:rsidRDefault="007366B7" w:rsidP="009C3286">
      <w:pPr>
        <w:pStyle w:val="af1"/>
        <w:numPr>
          <w:ilvl w:val="1"/>
          <w:numId w:val="19"/>
        </w:numPr>
        <w:tabs>
          <w:tab w:val="left" w:pos="2156"/>
        </w:tabs>
        <w:snapToGrid w:val="0"/>
        <w:spacing w:line="500" w:lineRule="exact"/>
        <w:ind w:hanging="816"/>
        <w:contextualSpacing/>
        <w:jc w:val="both"/>
        <w:rPr>
          <w:color w:val="000000" w:themeColor="text1"/>
          <w:sz w:val="32"/>
          <w:szCs w:val="32"/>
        </w:rPr>
      </w:pPr>
      <w:r w:rsidRPr="00562E22">
        <w:rPr>
          <w:rFonts w:ascii="標楷體" w:eastAsia="標楷體" w:hAnsi="標楷體" w:cs="標楷體"/>
          <w:color w:val="000000" w:themeColor="text1"/>
          <w:sz w:val="32"/>
          <w:szCs w:val="32"/>
        </w:rPr>
        <w:t>五等考試：具有委任第一職等以上資格者。</w:t>
      </w:r>
    </w:p>
    <w:p w14:paraId="3F810598" w14:textId="77777777" w:rsidR="00BF043A" w:rsidRPr="00562E22" w:rsidRDefault="007366B7" w:rsidP="00562E22">
      <w:pPr>
        <w:tabs>
          <w:tab w:val="left" w:pos="1701"/>
        </w:tabs>
        <w:snapToGrid w:val="0"/>
        <w:spacing w:line="500" w:lineRule="exact"/>
        <w:ind w:left="1559" w:hanging="426"/>
        <w:contextualSpacing/>
        <w:jc w:val="both"/>
        <w:rPr>
          <w:color w:val="000000" w:themeColor="text1"/>
          <w:sz w:val="32"/>
          <w:szCs w:val="32"/>
        </w:rPr>
      </w:pPr>
      <w:r w:rsidRPr="00562E22">
        <w:rPr>
          <w:rFonts w:ascii="標楷體" w:eastAsia="標楷體" w:hAnsi="標楷體" w:cs="標楷體"/>
          <w:color w:val="000000" w:themeColor="text1"/>
          <w:sz w:val="32"/>
          <w:szCs w:val="32"/>
        </w:rPr>
        <w:t>3、職責程度相當：依「公務人員曾任公務年資採計提敘俸級認定辦法」附表之</w:t>
      </w:r>
      <w:r w:rsidR="00A43AF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各類人員與行政機關公務人員職等相當年資採計提敘俸級對照表</w:t>
      </w:r>
      <w:r w:rsidR="00A43AF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認定。</w:t>
      </w:r>
    </w:p>
    <w:p w14:paraId="53C05CA1" w14:textId="77777777" w:rsidR="00BF043A" w:rsidRPr="00562E22" w:rsidRDefault="007366B7" w:rsidP="00562E22">
      <w:pPr>
        <w:pStyle w:val="af1"/>
        <w:tabs>
          <w:tab w:val="left" w:pos="1080"/>
        </w:tabs>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十二、停止訓練</w:t>
      </w:r>
    </w:p>
    <w:p w14:paraId="15AE601C" w14:textId="77777777" w:rsidR="00BF043A" w:rsidRPr="00562E22" w:rsidRDefault="007366B7" w:rsidP="00562E22">
      <w:pPr>
        <w:pStyle w:val="Web"/>
        <w:numPr>
          <w:ilvl w:val="0"/>
          <w:numId w:val="1"/>
        </w:numPr>
        <w:snapToGrid w:val="0"/>
        <w:spacing w:before="0" w:after="0" w:line="500" w:lineRule="exact"/>
        <w:ind w:left="1701" w:hanging="987"/>
        <w:contextualSpacing/>
        <w:jc w:val="both"/>
        <w:rPr>
          <w:color w:val="000000" w:themeColor="text1"/>
          <w:szCs w:val="32"/>
        </w:rPr>
      </w:pPr>
      <w:r w:rsidRPr="00562E22">
        <w:rPr>
          <w:color w:val="000000" w:themeColor="text1"/>
          <w:szCs w:val="32"/>
        </w:rPr>
        <w:t>基礎訓練期間</w:t>
      </w:r>
      <w:r w:rsidRPr="00562E22">
        <w:rPr>
          <w:rFonts w:ascii="標楷體" w:hAnsi="標楷體" w:cs="標楷體"/>
          <w:color w:val="000000" w:themeColor="text1"/>
          <w:szCs w:val="32"/>
        </w:rPr>
        <w:t>：</w:t>
      </w:r>
    </w:p>
    <w:p w14:paraId="5DA9E0EC" w14:textId="5BB55CDB" w:rsidR="00BF043A" w:rsidRPr="00562E22" w:rsidRDefault="00C576A1" w:rsidP="00562E22">
      <w:pPr>
        <w:pStyle w:val="af1"/>
        <w:numPr>
          <w:ilvl w:val="0"/>
          <w:numId w:val="9"/>
        </w:numPr>
        <w:snapToGrid w:val="0"/>
        <w:spacing w:line="500" w:lineRule="exact"/>
        <w:ind w:left="1888" w:hanging="567"/>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依訓練辦法</w:t>
      </w:r>
      <w:r w:rsidR="008604C0" w:rsidRPr="00562E22">
        <w:rPr>
          <w:rFonts w:ascii="標楷體" w:eastAsia="標楷體" w:hAnsi="標楷體" w:hint="eastAsia"/>
          <w:color w:val="000000" w:themeColor="text1"/>
          <w:sz w:val="32"/>
          <w:szCs w:val="32"/>
        </w:rPr>
        <w:t>第34條規定，</w:t>
      </w:r>
      <w:r w:rsidR="001F11C6" w:rsidRPr="00562E22">
        <w:rPr>
          <w:rFonts w:ascii="標楷體" w:eastAsia="標楷體" w:hAnsi="標楷體" w:hint="eastAsia"/>
          <w:color w:val="000000" w:themeColor="text1"/>
          <w:sz w:val="32"/>
          <w:szCs w:val="32"/>
        </w:rPr>
        <w:t>受訓人員</w:t>
      </w:r>
      <w:r w:rsidR="007366B7" w:rsidRPr="00562E22">
        <w:rPr>
          <w:rFonts w:ascii="標楷體" w:eastAsia="標楷體" w:hAnsi="標楷體" w:cs="標楷體"/>
          <w:color w:val="000000" w:themeColor="text1"/>
          <w:sz w:val="32"/>
          <w:szCs w:val="32"/>
        </w:rPr>
        <w:t>因喪假、分娩、流產、重大傷病或其他不可歸責事由，致無法繼續訓練者，得於事由發生後</w:t>
      </w:r>
      <w:r w:rsidR="001F3967" w:rsidRPr="00562E22">
        <w:rPr>
          <w:rFonts w:ascii="標楷體" w:eastAsia="標楷體" w:hAnsi="標楷體" w:cs="標楷體" w:hint="eastAsia"/>
          <w:color w:val="000000" w:themeColor="text1"/>
          <w:sz w:val="32"/>
          <w:szCs w:val="32"/>
        </w:rPr>
        <w:t>5</w:t>
      </w:r>
      <w:r w:rsidR="007366B7" w:rsidRPr="00562E22">
        <w:rPr>
          <w:rFonts w:ascii="標楷體" w:eastAsia="標楷體" w:hAnsi="標楷體" w:cs="標楷體"/>
          <w:color w:val="000000" w:themeColor="text1"/>
          <w:sz w:val="32"/>
          <w:szCs w:val="32"/>
        </w:rPr>
        <w:t>日內，檢具證明文件</w:t>
      </w:r>
      <w:r w:rsidR="00D91E80" w:rsidRPr="00562E22">
        <w:rPr>
          <w:rFonts w:ascii="標楷體" w:eastAsia="標楷體" w:hAnsi="標楷體" w:cs="標楷體" w:hint="eastAsia"/>
          <w:color w:val="000000" w:themeColor="text1"/>
          <w:sz w:val="32"/>
          <w:szCs w:val="32"/>
        </w:rPr>
        <w:t>經訓練機關(構)學校轉送</w:t>
      </w:r>
      <w:r w:rsidR="007366B7" w:rsidRPr="00562E22">
        <w:rPr>
          <w:rFonts w:ascii="標楷體" w:eastAsia="標楷體" w:hAnsi="標楷體" w:cs="標楷體"/>
          <w:color w:val="000000" w:themeColor="text1"/>
          <w:sz w:val="32"/>
          <w:szCs w:val="32"/>
        </w:rPr>
        <w:t>保訓會申請停止</w:t>
      </w:r>
      <w:r w:rsidR="00D91E80" w:rsidRPr="00562E22">
        <w:rPr>
          <w:rFonts w:ascii="標楷體" w:eastAsia="標楷體" w:hAnsi="標楷體" w:cs="標楷體" w:hint="eastAsia"/>
          <w:color w:val="000000" w:themeColor="text1"/>
          <w:sz w:val="32"/>
          <w:szCs w:val="32"/>
        </w:rPr>
        <w:t>基礎</w:t>
      </w:r>
      <w:r w:rsidR="007366B7" w:rsidRPr="00562E22">
        <w:rPr>
          <w:rFonts w:ascii="標楷體" w:eastAsia="標楷體" w:hAnsi="標楷體" w:cs="標楷體"/>
          <w:color w:val="000000" w:themeColor="text1"/>
          <w:sz w:val="32"/>
          <w:szCs w:val="32"/>
        </w:rPr>
        <w:t>訓練。</w:t>
      </w:r>
    </w:p>
    <w:p w14:paraId="592693E7" w14:textId="77777777" w:rsidR="00BF043A" w:rsidRPr="00562E22" w:rsidRDefault="007366B7" w:rsidP="00562E22">
      <w:pPr>
        <w:pStyle w:val="af1"/>
        <w:numPr>
          <w:ilvl w:val="0"/>
          <w:numId w:val="9"/>
        </w:numPr>
        <w:snapToGrid w:val="0"/>
        <w:spacing w:line="500" w:lineRule="exact"/>
        <w:ind w:left="1888" w:hanging="567"/>
        <w:contextualSpacing/>
        <w:jc w:val="both"/>
        <w:rPr>
          <w:color w:val="000000" w:themeColor="text1"/>
          <w:sz w:val="32"/>
          <w:szCs w:val="32"/>
        </w:rPr>
      </w:pPr>
      <w:r w:rsidRPr="00562E22">
        <w:rPr>
          <w:rFonts w:ascii="標楷體" w:eastAsia="標楷體" w:hAnsi="標楷體" w:cs="標楷體"/>
          <w:color w:val="000000" w:themeColor="text1"/>
          <w:sz w:val="32"/>
          <w:szCs w:val="32"/>
        </w:rPr>
        <w:t>因前目事由或公假致請假</w:t>
      </w:r>
      <w:r w:rsidR="00D91E80" w:rsidRPr="00562E22">
        <w:rPr>
          <w:rFonts w:ascii="標楷體" w:eastAsia="標楷體" w:hAnsi="標楷體" w:cs="標楷體" w:hint="eastAsia"/>
          <w:color w:val="000000" w:themeColor="text1"/>
          <w:sz w:val="32"/>
          <w:szCs w:val="32"/>
        </w:rPr>
        <w:t>缺課時數</w:t>
      </w:r>
      <w:r w:rsidRPr="00562E22">
        <w:rPr>
          <w:rFonts w:ascii="標楷體" w:eastAsia="標楷體" w:hAnsi="標楷體" w:cs="標楷體"/>
          <w:color w:val="000000" w:themeColor="text1"/>
          <w:sz w:val="32"/>
          <w:szCs w:val="32"/>
        </w:rPr>
        <w:t>超過課</w:t>
      </w:r>
      <w:r w:rsidR="00D91E80" w:rsidRPr="00562E22">
        <w:rPr>
          <w:rFonts w:ascii="標楷體" w:eastAsia="標楷體" w:hAnsi="標楷體" w:cs="標楷體" w:hint="eastAsia"/>
          <w:color w:val="000000" w:themeColor="text1"/>
          <w:sz w:val="32"/>
          <w:szCs w:val="32"/>
        </w:rPr>
        <w:t>程</w:t>
      </w:r>
      <w:r w:rsidRPr="00562E22">
        <w:rPr>
          <w:rFonts w:ascii="標楷體" w:eastAsia="標楷體" w:hAnsi="標楷體" w:cs="標楷體"/>
          <w:color w:val="000000" w:themeColor="text1"/>
          <w:sz w:val="32"/>
          <w:szCs w:val="32"/>
        </w:rPr>
        <w:t>時數</w:t>
      </w:r>
      <w:r w:rsidR="00D46F53" w:rsidRPr="00562E22">
        <w:rPr>
          <w:rFonts w:ascii="標楷體" w:eastAsia="標楷體" w:hAnsi="標楷體" w:cs="標楷體" w:hint="eastAsia"/>
          <w:color w:val="000000" w:themeColor="text1"/>
          <w:sz w:val="32"/>
          <w:szCs w:val="32"/>
        </w:rPr>
        <w:t>20%</w:t>
      </w:r>
      <w:r w:rsidRPr="00562E22">
        <w:rPr>
          <w:rFonts w:ascii="標楷體" w:eastAsia="標楷體" w:hAnsi="標楷體" w:cs="標楷體"/>
          <w:color w:val="000000" w:themeColor="text1"/>
          <w:sz w:val="32"/>
          <w:szCs w:val="32"/>
        </w:rPr>
        <w:t>者，應予停止</w:t>
      </w:r>
      <w:r w:rsidR="00D46F53" w:rsidRPr="00562E22">
        <w:rPr>
          <w:rFonts w:ascii="標楷體" w:eastAsia="標楷體" w:hAnsi="標楷體" w:cs="標楷體" w:hint="eastAsia"/>
          <w:color w:val="000000" w:themeColor="text1"/>
          <w:sz w:val="32"/>
          <w:szCs w:val="32"/>
        </w:rPr>
        <w:t>基礎</w:t>
      </w:r>
      <w:r w:rsidRPr="00562E22">
        <w:rPr>
          <w:rFonts w:ascii="標楷體" w:eastAsia="標楷體" w:hAnsi="標楷體" w:cs="標楷體"/>
          <w:color w:val="000000" w:themeColor="text1"/>
          <w:sz w:val="32"/>
          <w:szCs w:val="32"/>
        </w:rPr>
        <w:t>訓練。</w:t>
      </w:r>
    </w:p>
    <w:p w14:paraId="3804DA69" w14:textId="57B81D77" w:rsidR="00BF043A" w:rsidRPr="00562E22" w:rsidRDefault="008604C0" w:rsidP="00562E22">
      <w:pPr>
        <w:pStyle w:val="Web"/>
        <w:numPr>
          <w:ilvl w:val="0"/>
          <w:numId w:val="1"/>
        </w:numPr>
        <w:snapToGrid w:val="0"/>
        <w:spacing w:before="0" w:after="0" w:line="500" w:lineRule="exact"/>
        <w:ind w:left="1701" w:hanging="1015"/>
        <w:contextualSpacing/>
        <w:jc w:val="both"/>
        <w:rPr>
          <w:color w:val="000000" w:themeColor="text1"/>
          <w:szCs w:val="32"/>
        </w:rPr>
      </w:pPr>
      <w:r w:rsidRPr="00562E22">
        <w:rPr>
          <w:rFonts w:ascii="標楷體" w:hAnsi="標楷體" w:cs="Arial" w:hint="eastAsia"/>
          <w:color w:val="000000" w:themeColor="text1"/>
          <w:szCs w:val="32"/>
        </w:rPr>
        <w:t>依訓練辦法</w:t>
      </w:r>
      <w:r w:rsidRPr="00562E22">
        <w:rPr>
          <w:rFonts w:hint="eastAsia"/>
          <w:color w:val="000000" w:themeColor="text1"/>
          <w:szCs w:val="32"/>
        </w:rPr>
        <w:t>第</w:t>
      </w:r>
      <w:r w:rsidRPr="009C3286">
        <w:rPr>
          <w:rFonts w:ascii="標楷體" w:hAnsi="標楷體" w:hint="eastAsia"/>
          <w:color w:val="000000" w:themeColor="text1"/>
          <w:szCs w:val="32"/>
        </w:rPr>
        <w:t>34條之1規</w:t>
      </w:r>
      <w:r w:rsidRPr="00562E22">
        <w:rPr>
          <w:rFonts w:hint="eastAsia"/>
          <w:color w:val="000000" w:themeColor="text1"/>
          <w:szCs w:val="32"/>
        </w:rPr>
        <w:t>定，</w:t>
      </w:r>
      <w:r w:rsidR="007366B7" w:rsidRPr="00562E22">
        <w:rPr>
          <w:rFonts w:ascii="標楷體" w:hAnsi="標楷體" w:cs="Arial"/>
          <w:color w:val="000000" w:themeColor="text1"/>
          <w:szCs w:val="32"/>
        </w:rPr>
        <w:t>受訓人員於</w:t>
      </w:r>
      <w:r w:rsidR="007366B7" w:rsidRPr="00562E22">
        <w:rPr>
          <w:rFonts w:ascii="標楷體" w:hAnsi="標楷體" w:cs="細明體"/>
          <w:color w:val="000000" w:themeColor="text1"/>
          <w:szCs w:val="32"/>
        </w:rPr>
        <w:t>分配訓練</w:t>
      </w:r>
      <w:r w:rsidR="00D46F53" w:rsidRPr="00562E22">
        <w:rPr>
          <w:rFonts w:ascii="標楷體" w:hAnsi="標楷體" w:cs="細明體" w:hint="eastAsia"/>
          <w:color w:val="000000" w:themeColor="text1"/>
          <w:szCs w:val="32"/>
        </w:rPr>
        <w:t>後</w:t>
      </w:r>
      <w:r w:rsidR="007366B7" w:rsidRPr="00562E22">
        <w:rPr>
          <w:rFonts w:ascii="標楷體" w:hAnsi="標楷體" w:cs="細明體"/>
          <w:color w:val="000000" w:themeColor="text1"/>
          <w:szCs w:val="32"/>
        </w:rPr>
        <w:t>分發任用前，因</w:t>
      </w:r>
      <w:r w:rsidR="007366B7" w:rsidRPr="00562E22">
        <w:rPr>
          <w:rFonts w:ascii="標楷體" w:hAnsi="標楷體" w:cs="標楷體"/>
          <w:color w:val="000000" w:themeColor="text1"/>
          <w:szCs w:val="32"/>
        </w:rPr>
        <w:t>服義務役、替代役，或</w:t>
      </w:r>
      <w:r w:rsidR="007366B7" w:rsidRPr="00562E22">
        <w:rPr>
          <w:rFonts w:ascii="標楷體" w:hAnsi="標楷體" w:cs="Arial"/>
          <w:color w:val="000000" w:themeColor="text1"/>
          <w:szCs w:val="32"/>
        </w:rPr>
        <w:t>比照公務人員請假規則第4條第5款請公假，</w:t>
      </w:r>
      <w:r w:rsidR="007366B7" w:rsidRPr="00562E22">
        <w:rPr>
          <w:rFonts w:ascii="標楷體" w:hAnsi="標楷體" w:cs="標楷體"/>
          <w:color w:val="000000" w:themeColor="text1"/>
          <w:szCs w:val="32"/>
        </w:rPr>
        <w:t>致無法繼續接受訓練者，得於事由發生後</w:t>
      </w:r>
      <w:r w:rsidR="00D46F53" w:rsidRPr="00562E22">
        <w:rPr>
          <w:rFonts w:ascii="標楷體" w:hAnsi="標楷體" w:cs="標楷體" w:hint="eastAsia"/>
          <w:color w:val="000000" w:themeColor="text1"/>
          <w:szCs w:val="32"/>
        </w:rPr>
        <w:t>15</w:t>
      </w:r>
      <w:r w:rsidR="007366B7" w:rsidRPr="00562E22">
        <w:rPr>
          <w:rFonts w:ascii="標楷體" w:hAnsi="標楷體" w:cs="標楷體"/>
          <w:color w:val="000000" w:themeColor="text1"/>
          <w:szCs w:val="32"/>
        </w:rPr>
        <w:t>日內檢具證明文件，經</w:t>
      </w:r>
      <w:r w:rsidR="007366B7" w:rsidRPr="00562E22">
        <w:rPr>
          <w:rFonts w:ascii="標楷體" w:hAnsi="標楷體" w:cs="細明體"/>
          <w:color w:val="000000" w:themeColor="text1"/>
          <w:szCs w:val="32"/>
        </w:rPr>
        <w:t>各用人機關（構）學校、訓練機關（構）學校</w:t>
      </w:r>
      <w:r w:rsidR="007366B7" w:rsidRPr="00562E22">
        <w:rPr>
          <w:rFonts w:ascii="標楷體" w:hAnsi="標楷體" w:cs="標楷體"/>
          <w:color w:val="000000" w:themeColor="text1"/>
          <w:szCs w:val="32"/>
        </w:rPr>
        <w:t>轉送保訓會核准停止訓練。</w:t>
      </w:r>
    </w:p>
    <w:p w14:paraId="2D3BD1A7" w14:textId="773481B3" w:rsidR="00BF043A" w:rsidRPr="00562E22" w:rsidRDefault="008604C0" w:rsidP="00562E22">
      <w:pPr>
        <w:pStyle w:val="Web"/>
        <w:numPr>
          <w:ilvl w:val="0"/>
          <w:numId w:val="1"/>
        </w:numPr>
        <w:snapToGrid w:val="0"/>
        <w:spacing w:before="0" w:after="0" w:line="500" w:lineRule="exact"/>
        <w:ind w:left="1701" w:hanging="1015"/>
        <w:contextualSpacing/>
        <w:jc w:val="both"/>
        <w:rPr>
          <w:color w:val="000000" w:themeColor="text1"/>
          <w:szCs w:val="32"/>
        </w:rPr>
      </w:pPr>
      <w:r w:rsidRPr="00562E22">
        <w:rPr>
          <w:rFonts w:ascii="標楷體" w:hAnsi="標楷體" w:cs="標楷體" w:hint="eastAsia"/>
          <w:color w:val="000000" w:themeColor="text1"/>
          <w:szCs w:val="32"/>
        </w:rPr>
        <w:t>依訓練辦法第35條規定，</w:t>
      </w:r>
      <w:r w:rsidR="007366B7" w:rsidRPr="00562E22">
        <w:rPr>
          <w:rFonts w:ascii="標楷體" w:hAnsi="標楷體" w:cs="標楷體"/>
          <w:color w:val="000000" w:themeColor="text1"/>
          <w:szCs w:val="32"/>
        </w:rPr>
        <w:t>受訓人員有下列情形之一者，除依第</w:t>
      </w:r>
      <w:r w:rsidRPr="00562E22">
        <w:rPr>
          <w:rFonts w:ascii="標楷體" w:hAnsi="標楷體" w:cs="標楷體" w:hint="eastAsia"/>
          <w:color w:val="000000" w:themeColor="text1"/>
          <w:szCs w:val="32"/>
        </w:rPr>
        <w:t>20</w:t>
      </w:r>
      <w:r w:rsidR="007366B7" w:rsidRPr="00562E22">
        <w:rPr>
          <w:rFonts w:ascii="標楷體" w:hAnsi="標楷體" w:cs="標楷體"/>
          <w:color w:val="000000" w:themeColor="text1"/>
          <w:szCs w:val="32"/>
        </w:rPr>
        <w:t>點第1款第</w:t>
      </w:r>
      <w:r w:rsidR="00D548A3" w:rsidRPr="00562E22">
        <w:rPr>
          <w:rFonts w:ascii="標楷體" w:hAnsi="標楷體" w:cs="標楷體" w:hint="eastAsia"/>
          <w:color w:val="000000" w:themeColor="text1"/>
          <w:szCs w:val="32"/>
        </w:rPr>
        <w:t>1</w:t>
      </w:r>
      <w:r w:rsidR="000802B6" w:rsidRPr="00562E22">
        <w:rPr>
          <w:rFonts w:ascii="標楷體" w:hAnsi="標楷體" w:cs="標楷體" w:hint="eastAsia"/>
          <w:color w:val="000000" w:themeColor="text1"/>
          <w:szCs w:val="32"/>
        </w:rPr>
        <w:t>2</w:t>
      </w:r>
      <w:r w:rsidR="007366B7" w:rsidRPr="00562E22">
        <w:rPr>
          <w:rFonts w:ascii="標楷體" w:hAnsi="標楷體" w:cs="標楷體"/>
          <w:color w:val="000000" w:themeColor="text1"/>
          <w:szCs w:val="32"/>
        </w:rPr>
        <w:t>目予以廢止受訓資格者外，應予停止訓練：</w:t>
      </w:r>
    </w:p>
    <w:p w14:paraId="6AE6AF89" w14:textId="77777777" w:rsidR="00BF043A" w:rsidRPr="00562E22" w:rsidRDefault="007366B7" w:rsidP="00562E22">
      <w:pPr>
        <w:snapToGrid w:val="0"/>
        <w:spacing w:line="500" w:lineRule="exact"/>
        <w:ind w:left="1753" w:hanging="1760"/>
        <w:contextualSpacing/>
        <w:jc w:val="both"/>
        <w:rPr>
          <w:color w:val="000000" w:themeColor="text1"/>
          <w:sz w:val="32"/>
          <w:szCs w:val="32"/>
        </w:rPr>
      </w:pPr>
      <w:r w:rsidRPr="00562E22">
        <w:rPr>
          <w:rFonts w:ascii="標楷體" w:eastAsia="標楷體" w:hAnsi="標楷體" w:cs="標楷體"/>
          <w:color w:val="000000" w:themeColor="text1"/>
          <w:sz w:val="32"/>
          <w:szCs w:val="32"/>
        </w:rPr>
        <w:t xml:space="preserve">        1、經有期徒刑、拘役以上刑之執行、易服勞役或易服社會勞動。但宣告緩刑或執行易科罰金者，不在此限。</w:t>
      </w:r>
    </w:p>
    <w:p w14:paraId="2EE8F9A1" w14:textId="77777777" w:rsidR="00BF043A" w:rsidRPr="00562E22" w:rsidRDefault="007366B7" w:rsidP="00562E22">
      <w:pPr>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 xml:space="preserve">        2、依毒品危害防制條例施予觀察、勒戒、強制戒治。</w:t>
      </w:r>
    </w:p>
    <w:p w14:paraId="3ABD6DD4" w14:textId="77777777" w:rsidR="00BF043A" w:rsidRPr="00562E22" w:rsidRDefault="007366B7" w:rsidP="00562E22">
      <w:pPr>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 xml:space="preserve">        3、經司法機關執行拘留、拘提、羈押、留置或管收。</w:t>
      </w:r>
    </w:p>
    <w:p w14:paraId="102B3DC7" w14:textId="77777777" w:rsidR="00BF043A" w:rsidRPr="00562E22" w:rsidRDefault="008604C0" w:rsidP="00562E22">
      <w:pPr>
        <w:pStyle w:val="Web"/>
        <w:numPr>
          <w:ilvl w:val="0"/>
          <w:numId w:val="1"/>
        </w:numPr>
        <w:snapToGrid w:val="0"/>
        <w:spacing w:before="0" w:after="0" w:line="500" w:lineRule="exact"/>
        <w:ind w:left="1701" w:hanging="987"/>
        <w:contextualSpacing/>
        <w:jc w:val="both"/>
        <w:rPr>
          <w:color w:val="000000" w:themeColor="text1"/>
          <w:szCs w:val="32"/>
        </w:rPr>
      </w:pPr>
      <w:r w:rsidRPr="00562E22">
        <w:rPr>
          <w:rFonts w:ascii="標楷體" w:hAnsi="標楷體" w:cs="標楷體" w:hint="eastAsia"/>
          <w:color w:val="000000" w:themeColor="text1"/>
          <w:szCs w:val="32"/>
        </w:rPr>
        <w:lastRenderedPageBreak/>
        <w:t>依訓練辦法第35條之1規定，</w:t>
      </w:r>
      <w:r w:rsidR="007366B7" w:rsidRPr="00562E22">
        <w:rPr>
          <w:rFonts w:ascii="標楷體" w:hAnsi="標楷體" w:cs="標楷體"/>
          <w:color w:val="000000" w:themeColor="text1"/>
          <w:szCs w:val="32"/>
        </w:rPr>
        <w:t>依前3款規定核准停止訓練</w:t>
      </w:r>
      <w:r w:rsidR="007366B7" w:rsidRPr="00562E22">
        <w:rPr>
          <w:color w:val="000000" w:themeColor="text1"/>
          <w:szCs w:val="32"/>
        </w:rPr>
        <w:t>人員，得於停止訓練原因消滅後</w:t>
      </w:r>
      <w:r w:rsidR="007366B7" w:rsidRPr="00562E22">
        <w:rPr>
          <w:rFonts w:ascii="標楷體" w:hAnsi="標楷體" w:cs="標楷體"/>
          <w:color w:val="000000" w:themeColor="text1"/>
          <w:szCs w:val="32"/>
        </w:rPr>
        <w:t>15</w:t>
      </w:r>
      <w:r w:rsidR="007366B7" w:rsidRPr="00562E22">
        <w:rPr>
          <w:color w:val="000000" w:themeColor="text1"/>
          <w:szCs w:val="32"/>
        </w:rPr>
        <w:t>日內向保訓會申請重新訓</w:t>
      </w:r>
      <w:r w:rsidR="007366B7" w:rsidRPr="00562E22">
        <w:rPr>
          <w:rFonts w:ascii="標楷體" w:hAnsi="標楷體" w:cs="標楷體"/>
          <w:color w:val="000000" w:themeColor="text1"/>
          <w:szCs w:val="32"/>
        </w:rPr>
        <w:t>練。經核准重新訓練人員，仍留原分配機關（構）學校接受訓練，訓練期間應重新起算。除訓練計畫另有規定者外，應依參加訓練當年度訓練計畫辦理。</w:t>
      </w:r>
    </w:p>
    <w:p w14:paraId="65EDB403" w14:textId="77777777" w:rsidR="00BF043A" w:rsidRPr="00562E22" w:rsidRDefault="007366B7" w:rsidP="00562E22">
      <w:pPr>
        <w:pStyle w:val="af1"/>
        <w:snapToGrid w:val="0"/>
        <w:spacing w:line="500" w:lineRule="exact"/>
        <w:ind w:left="9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十三、訓練經費</w:t>
      </w:r>
    </w:p>
    <w:p w14:paraId="6B1FC42F" w14:textId="77777777" w:rsidR="00BF043A" w:rsidRPr="00562E22" w:rsidRDefault="007366B7" w:rsidP="00562E22">
      <w:pPr>
        <w:pStyle w:val="20"/>
        <w:snapToGrid w:val="0"/>
        <w:spacing w:line="500" w:lineRule="exact"/>
        <w:ind w:left="0" w:firstLine="0"/>
        <w:contextualSpacing/>
        <w:rPr>
          <w:color w:val="000000" w:themeColor="text1"/>
          <w:sz w:val="32"/>
          <w:szCs w:val="32"/>
          <w:u w:val="none"/>
        </w:rPr>
      </w:pPr>
      <w:r w:rsidRPr="00562E22">
        <w:rPr>
          <w:rFonts w:ascii="標楷體" w:hAnsi="標楷體" w:cs="標楷體"/>
          <w:color w:val="000000" w:themeColor="text1"/>
          <w:sz w:val="32"/>
          <w:szCs w:val="32"/>
          <w:u w:val="none"/>
        </w:rPr>
        <w:t xml:space="preserve">    （一）基礎訓練：由文官學院編列之預算支應。</w:t>
      </w:r>
    </w:p>
    <w:p w14:paraId="3CB62AE6" w14:textId="77777777" w:rsidR="00BF043A" w:rsidRPr="00562E22" w:rsidRDefault="007366B7" w:rsidP="00562E22">
      <w:pPr>
        <w:snapToGrid w:val="0"/>
        <w:spacing w:line="500" w:lineRule="exact"/>
        <w:ind w:left="1699" w:hanging="1699"/>
        <w:contextualSpacing/>
        <w:jc w:val="both"/>
        <w:rPr>
          <w:color w:val="000000" w:themeColor="text1"/>
          <w:sz w:val="32"/>
          <w:szCs w:val="32"/>
        </w:rPr>
      </w:pPr>
      <w:r w:rsidRPr="00562E22">
        <w:rPr>
          <w:rFonts w:ascii="標楷體" w:eastAsia="標楷體" w:hAnsi="標楷體" w:cs="標楷體"/>
          <w:color w:val="000000" w:themeColor="text1"/>
          <w:sz w:val="32"/>
          <w:szCs w:val="32"/>
          <w:lang w:val="x-none"/>
        </w:rPr>
        <w:t xml:space="preserve">    </w:t>
      </w:r>
      <w:r w:rsidRPr="00562E22">
        <w:rPr>
          <w:rFonts w:ascii="標楷體" w:eastAsia="標楷體" w:hAnsi="標楷體" w:cs="標楷體"/>
          <w:color w:val="000000" w:themeColor="text1"/>
          <w:sz w:val="32"/>
          <w:szCs w:val="32"/>
        </w:rPr>
        <w:t>（二</w:t>
      </w:r>
      <w:r w:rsidRPr="00562E22">
        <w:rPr>
          <w:rFonts w:ascii="標楷體" w:eastAsia="標楷體" w:hAnsi="標楷體" w:cs="標楷體"/>
          <w:color w:val="000000" w:themeColor="text1"/>
          <w:spacing w:val="20"/>
          <w:sz w:val="32"/>
          <w:szCs w:val="32"/>
        </w:rPr>
        <w:t>）</w:t>
      </w:r>
      <w:r w:rsidRPr="00562E22">
        <w:rPr>
          <w:rFonts w:ascii="標楷體" w:eastAsia="標楷體" w:hAnsi="標楷體" w:cs="標楷體"/>
          <w:color w:val="000000" w:themeColor="text1"/>
          <w:sz w:val="32"/>
          <w:szCs w:val="32"/>
        </w:rPr>
        <w:t>實務訓練：由各用人機關（構）學校原編列之預算支應。</w:t>
      </w:r>
    </w:p>
    <w:p w14:paraId="33987BB8" w14:textId="77777777" w:rsidR="00BF043A" w:rsidRPr="00562E22" w:rsidRDefault="007366B7" w:rsidP="00562E22">
      <w:pPr>
        <w:pStyle w:val="af1"/>
        <w:snapToGrid w:val="0"/>
        <w:spacing w:line="500" w:lineRule="exact"/>
        <w:ind w:left="9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十四、津貼支給標準及福利</w:t>
      </w:r>
    </w:p>
    <w:p w14:paraId="7BCF043A" w14:textId="4D4F4B40" w:rsidR="00BF043A" w:rsidRPr="00562E22" w:rsidRDefault="007366B7" w:rsidP="00562E22">
      <w:pPr>
        <w:pStyle w:val="af1"/>
        <w:snapToGrid w:val="0"/>
        <w:spacing w:line="500" w:lineRule="exact"/>
        <w:ind w:left="1613"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（一）津貼：</w:t>
      </w:r>
      <w:r w:rsidR="00C576A1" w:rsidRPr="00562E22">
        <w:rPr>
          <w:rFonts w:ascii="標楷體" w:eastAsia="標楷體" w:hAnsi="標楷體" w:cs="標楷體" w:hint="eastAsia"/>
          <w:color w:val="000000" w:themeColor="text1"/>
          <w:sz w:val="32"/>
          <w:szCs w:val="32"/>
        </w:rPr>
        <w:t>依訓練辦法</w:t>
      </w:r>
      <w:r w:rsidR="00A9490D" w:rsidRPr="00562E22">
        <w:rPr>
          <w:rFonts w:ascii="標楷體" w:eastAsia="標楷體" w:hAnsi="標楷體" w:cs="標楷體" w:hint="eastAsia"/>
          <w:color w:val="000000" w:themeColor="text1"/>
          <w:sz w:val="32"/>
          <w:szCs w:val="32"/>
        </w:rPr>
        <w:t>第26</w:t>
      </w:r>
      <w:r w:rsidR="00C576A1" w:rsidRPr="00562E22">
        <w:rPr>
          <w:rFonts w:ascii="標楷體" w:eastAsia="標楷體" w:hAnsi="標楷體" w:cs="標楷體" w:hint="eastAsia"/>
          <w:color w:val="000000" w:themeColor="text1"/>
          <w:sz w:val="32"/>
          <w:szCs w:val="32"/>
        </w:rPr>
        <w:t>條</w:t>
      </w:r>
      <w:r w:rsidR="00A9490D" w:rsidRPr="00562E22">
        <w:rPr>
          <w:rFonts w:ascii="標楷體" w:eastAsia="標楷體" w:hAnsi="標楷體" w:cs="標楷體" w:hint="eastAsia"/>
          <w:color w:val="000000" w:themeColor="text1"/>
          <w:sz w:val="32"/>
          <w:szCs w:val="32"/>
        </w:rPr>
        <w:t>規定辦理。</w:t>
      </w:r>
    </w:p>
    <w:p w14:paraId="4FE222B9" w14:textId="77777777" w:rsidR="00BF043A" w:rsidRPr="00562E22" w:rsidRDefault="001F11C6" w:rsidP="00562E22">
      <w:pPr>
        <w:pStyle w:val="af1"/>
        <w:numPr>
          <w:ilvl w:val="0"/>
          <w:numId w:val="5"/>
        </w:numPr>
        <w:tabs>
          <w:tab w:val="left" w:pos="1652"/>
        </w:tabs>
        <w:snapToGrid w:val="0"/>
        <w:spacing w:line="500" w:lineRule="exact"/>
        <w:ind w:left="1596" w:hanging="462"/>
        <w:contextualSpacing/>
        <w:jc w:val="both"/>
        <w:rPr>
          <w:color w:val="000000" w:themeColor="text1"/>
          <w:sz w:val="32"/>
          <w:szCs w:val="32"/>
        </w:rPr>
      </w:pPr>
      <w:r w:rsidRPr="00562E22">
        <w:rPr>
          <w:rFonts w:ascii="標楷體" w:eastAsia="標楷體" w:hAnsi="標楷體" w:hint="eastAsia"/>
          <w:color w:val="000000" w:themeColor="text1"/>
          <w:sz w:val="32"/>
          <w:szCs w:val="32"/>
        </w:rPr>
        <w:t>由各用人機關（構）學校依下列標準發給受訓人員津貼</w:t>
      </w:r>
      <w:r w:rsidR="007366B7" w:rsidRPr="00562E22">
        <w:rPr>
          <w:rFonts w:ascii="標楷體" w:eastAsia="標楷體" w:hAnsi="標楷體" w:cs="標楷體"/>
          <w:color w:val="000000" w:themeColor="text1"/>
          <w:sz w:val="32"/>
          <w:szCs w:val="32"/>
        </w:rPr>
        <w:t>：</w:t>
      </w:r>
    </w:p>
    <w:p w14:paraId="118C68F8" w14:textId="093F83FE" w:rsidR="00BF043A" w:rsidRPr="00562E22" w:rsidRDefault="00CF460E" w:rsidP="00562E22">
      <w:pPr>
        <w:pStyle w:val="af1"/>
        <w:snapToGrid w:val="0"/>
        <w:spacing w:line="500" w:lineRule="exact"/>
        <w:ind w:left="1276"/>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(1)</w:t>
      </w:r>
      <w:r w:rsidR="007366B7" w:rsidRPr="00562E22">
        <w:rPr>
          <w:rFonts w:ascii="標楷體" w:eastAsia="標楷體" w:hAnsi="標楷體" w:cs="標楷體"/>
          <w:color w:val="000000" w:themeColor="text1"/>
          <w:sz w:val="32"/>
          <w:szCs w:val="32"/>
        </w:rPr>
        <w:t>三等考試錄取者比照委任第五職等本俸五級俸給。</w:t>
      </w:r>
    </w:p>
    <w:p w14:paraId="52A39C81" w14:textId="64B76D08" w:rsidR="00BF043A" w:rsidRPr="00562E22" w:rsidRDefault="00CF460E" w:rsidP="00562E22">
      <w:pPr>
        <w:pStyle w:val="af1"/>
        <w:snapToGrid w:val="0"/>
        <w:spacing w:line="500" w:lineRule="exact"/>
        <w:ind w:firstLineChars="398" w:firstLine="1274"/>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(2)</w:t>
      </w:r>
      <w:r w:rsidR="007366B7" w:rsidRPr="00562E22">
        <w:rPr>
          <w:rFonts w:ascii="標楷體" w:eastAsia="標楷體" w:hAnsi="標楷體" w:cs="標楷體"/>
          <w:color w:val="000000" w:themeColor="text1"/>
          <w:sz w:val="32"/>
          <w:szCs w:val="32"/>
        </w:rPr>
        <w:t>四等考試錄取者比照委任第三職等本俸一級俸給。</w:t>
      </w:r>
    </w:p>
    <w:p w14:paraId="69B7D35B" w14:textId="6BDEA9DD" w:rsidR="00BF043A" w:rsidRPr="00562E22" w:rsidRDefault="00CF460E" w:rsidP="00562E22">
      <w:pPr>
        <w:pStyle w:val="af1"/>
        <w:snapToGrid w:val="0"/>
        <w:spacing w:line="500" w:lineRule="exact"/>
        <w:ind w:firstLineChars="398" w:firstLine="1274"/>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(3)</w:t>
      </w:r>
      <w:r w:rsidR="007366B7" w:rsidRPr="00562E22">
        <w:rPr>
          <w:rFonts w:ascii="標楷體" w:eastAsia="標楷體" w:hAnsi="標楷體" w:cs="標楷體"/>
          <w:color w:val="000000" w:themeColor="text1"/>
          <w:sz w:val="32"/>
          <w:szCs w:val="32"/>
        </w:rPr>
        <w:t>五等考試錄取者比照委任第一職等本俸一級俸給。</w:t>
      </w:r>
    </w:p>
    <w:p w14:paraId="4C3449BC" w14:textId="77777777" w:rsidR="00BF043A" w:rsidRPr="00562E22" w:rsidRDefault="007366B7" w:rsidP="00562E22">
      <w:pPr>
        <w:pStyle w:val="af1"/>
        <w:numPr>
          <w:ilvl w:val="0"/>
          <w:numId w:val="5"/>
        </w:numPr>
        <w:tabs>
          <w:tab w:val="left" w:pos="1560"/>
          <w:tab w:val="left" w:pos="1701"/>
        </w:tabs>
        <w:snapToGrid w:val="0"/>
        <w:spacing w:line="500" w:lineRule="exact"/>
        <w:ind w:left="1560" w:hanging="426"/>
        <w:contextualSpacing/>
        <w:jc w:val="both"/>
        <w:rPr>
          <w:color w:val="000000" w:themeColor="text1"/>
          <w:sz w:val="32"/>
          <w:szCs w:val="32"/>
        </w:rPr>
      </w:pPr>
      <w:r w:rsidRPr="00562E22">
        <w:rPr>
          <w:rFonts w:ascii="標楷體" w:eastAsia="標楷體" w:hAnsi="標楷體" w:cs="標楷體"/>
          <w:color w:val="000000" w:themeColor="text1"/>
          <w:sz w:val="32"/>
          <w:szCs w:val="32"/>
        </w:rPr>
        <w:t>分配在公營事業機構實務訓練者，從其規定比照相當等級發給津貼。</w:t>
      </w:r>
    </w:p>
    <w:p w14:paraId="0CFD9EEC" w14:textId="16E08C63" w:rsidR="00BF043A" w:rsidRPr="00562E22" w:rsidRDefault="007366B7" w:rsidP="00562E22">
      <w:pPr>
        <w:pStyle w:val="af1"/>
        <w:snapToGrid w:val="0"/>
        <w:spacing w:line="500" w:lineRule="exact"/>
        <w:ind w:left="1613"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（二）</w:t>
      </w:r>
      <w:r w:rsidR="00A9490D" w:rsidRPr="00562E22">
        <w:rPr>
          <w:rFonts w:ascii="標楷體" w:eastAsia="標楷體" w:hAnsi="標楷體" w:cs="標楷體" w:hint="eastAsia"/>
          <w:color w:val="000000" w:themeColor="text1"/>
          <w:sz w:val="32"/>
          <w:szCs w:val="32"/>
        </w:rPr>
        <w:t>依訓練辦法</w:t>
      </w:r>
      <w:r w:rsidR="007B3E23" w:rsidRPr="00DF4691">
        <w:rPr>
          <w:rFonts w:ascii="標楷體" w:eastAsia="標楷體" w:hAnsi="標楷體" w:hint="eastAsia"/>
          <w:color w:val="000000" w:themeColor="text1"/>
          <w:sz w:val="32"/>
          <w:szCs w:val="32"/>
        </w:rPr>
        <w:t>第27條第1項規定，</w:t>
      </w:r>
      <w:r w:rsidR="001F11C6" w:rsidRPr="00562E22">
        <w:rPr>
          <w:rFonts w:ascii="標楷體" w:eastAsia="標楷體" w:hAnsi="標楷體" w:hint="eastAsia"/>
          <w:color w:val="000000" w:themeColor="text1"/>
          <w:sz w:val="32"/>
          <w:szCs w:val="32"/>
        </w:rPr>
        <w:t>受訓人員訓練期間，得比照用人機關（構）學校現職人員支給婚、喪、生育、子女教育補助，及比照用人機關（構）學校現職人員撫卹相關規定之標準支給遺族撫慰金。</w:t>
      </w:r>
    </w:p>
    <w:p w14:paraId="78C66D3E" w14:textId="46911C7B" w:rsidR="00BF043A" w:rsidRPr="00562E22" w:rsidRDefault="007366B7" w:rsidP="00562E22">
      <w:pPr>
        <w:pStyle w:val="af1"/>
        <w:snapToGrid w:val="0"/>
        <w:spacing w:line="500" w:lineRule="exact"/>
        <w:ind w:left="1613" w:hanging="960"/>
        <w:contextualSpacing/>
        <w:jc w:val="both"/>
        <w:rPr>
          <w:color w:val="FF0000"/>
          <w:sz w:val="32"/>
          <w:szCs w:val="32"/>
          <w:u w:val="single"/>
        </w:rPr>
      </w:pPr>
      <w:r w:rsidRPr="00562E22">
        <w:rPr>
          <w:rFonts w:ascii="標楷體" w:eastAsia="標楷體" w:hAnsi="標楷體" w:cs="標楷體"/>
          <w:color w:val="000000" w:themeColor="text1"/>
          <w:sz w:val="32"/>
          <w:szCs w:val="32"/>
        </w:rPr>
        <w:t>（三）保險：</w:t>
      </w:r>
      <w:r w:rsidR="007B3E23" w:rsidRPr="00DF4691">
        <w:rPr>
          <w:rFonts w:ascii="標楷體" w:eastAsia="標楷體" w:hAnsi="標楷體" w:cs="標楷體" w:hint="eastAsia"/>
          <w:color w:val="000000" w:themeColor="text1"/>
          <w:sz w:val="32"/>
          <w:szCs w:val="32"/>
        </w:rPr>
        <w:t>依訓練辦法第27條第2項規定辦理。</w:t>
      </w:r>
    </w:p>
    <w:p w14:paraId="6F59D57D" w14:textId="77777777" w:rsidR="00BF043A" w:rsidRPr="00562E22" w:rsidRDefault="007366B7" w:rsidP="00562E22">
      <w:pPr>
        <w:numPr>
          <w:ilvl w:val="1"/>
          <w:numId w:val="7"/>
        </w:numPr>
        <w:snapToGrid w:val="0"/>
        <w:spacing w:line="500" w:lineRule="exact"/>
        <w:ind w:left="1701" w:hanging="565"/>
        <w:contextualSpacing/>
        <w:jc w:val="both"/>
        <w:rPr>
          <w:color w:val="000000" w:themeColor="text1"/>
          <w:sz w:val="32"/>
          <w:szCs w:val="32"/>
        </w:rPr>
      </w:pPr>
      <w:r w:rsidRPr="00562E22">
        <w:rPr>
          <w:rFonts w:ascii="標楷體" w:eastAsia="標楷體" w:hAnsi="標楷體" w:cs="標楷體"/>
          <w:color w:val="000000" w:themeColor="text1"/>
          <w:sz w:val="32"/>
          <w:szCs w:val="32"/>
        </w:rPr>
        <w:t>106年(含)以後本考試錄取人員：參加</w:t>
      </w:r>
      <w:r w:rsidRPr="00562E22">
        <w:rPr>
          <w:rFonts w:ascii="標楷體" w:eastAsia="標楷體" w:hAnsi="標楷體" w:cs="標楷體"/>
          <w:bCs/>
          <w:color w:val="000000" w:themeColor="text1"/>
          <w:sz w:val="32"/>
          <w:szCs w:val="32"/>
        </w:rPr>
        <w:t>全民健康保險及</w:t>
      </w:r>
      <w:r w:rsidRPr="00562E22">
        <w:rPr>
          <w:rFonts w:ascii="標楷體" w:eastAsia="標楷體" w:hAnsi="標楷體" w:cs="標楷體"/>
          <w:color w:val="000000" w:themeColor="text1"/>
          <w:sz w:val="32"/>
          <w:szCs w:val="32"/>
        </w:rPr>
        <w:t>公教人員保險。</w:t>
      </w:r>
    </w:p>
    <w:p w14:paraId="646000E3" w14:textId="77777777" w:rsidR="00BF043A" w:rsidRPr="00562E22" w:rsidRDefault="007366B7" w:rsidP="00562E22">
      <w:pPr>
        <w:numPr>
          <w:ilvl w:val="1"/>
          <w:numId w:val="7"/>
        </w:numPr>
        <w:snapToGrid w:val="0"/>
        <w:spacing w:line="500" w:lineRule="exact"/>
        <w:ind w:left="1701" w:hanging="565"/>
        <w:contextualSpacing/>
        <w:jc w:val="both"/>
        <w:rPr>
          <w:color w:val="000000" w:themeColor="text1"/>
          <w:sz w:val="32"/>
          <w:szCs w:val="32"/>
        </w:rPr>
      </w:pPr>
      <w:r w:rsidRPr="00562E22">
        <w:rPr>
          <w:rFonts w:ascii="標楷體" w:eastAsia="標楷體" w:hAnsi="標楷體" w:cs="標楷體"/>
          <w:color w:val="000000" w:themeColor="text1"/>
          <w:sz w:val="32"/>
          <w:szCs w:val="32"/>
        </w:rPr>
        <w:t>103年（含）至105年本考試錄取</w:t>
      </w:r>
      <w:r w:rsidRPr="00562E22">
        <w:rPr>
          <w:rFonts w:ascii="標楷體" w:eastAsia="標楷體" w:hAnsi="標楷體" w:cs="標楷體"/>
          <w:bCs/>
          <w:color w:val="000000" w:themeColor="text1"/>
          <w:sz w:val="32"/>
          <w:szCs w:val="32"/>
        </w:rPr>
        <w:t>之補訓或重新訓練人員：</w:t>
      </w:r>
      <w:r w:rsidRPr="00562E22">
        <w:rPr>
          <w:rFonts w:ascii="標楷體" w:eastAsia="標楷體" w:hAnsi="標楷體" w:cs="標楷體"/>
          <w:color w:val="000000" w:themeColor="text1"/>
          <w:sz w:val="32"/>
          <w:szCs w:val="32"/>
        </w:rPr>
        <w:t>參加全民健康保險及一般保險。</w:t>
      </w:r>
    </w:p>
    <w:p w14:paraId="520EF4A2" w14:textId="77777777" w:rsidR="00BF043A" w:rsidRPr="00562E22" w:rsidRDefault="007366B7" w:rsidP="00562E22">
      <w:pPr>
        <w:numPr>
          <w:ilvl w:val="1"/>
          <w:numId w:val="7"/>
        </w:numPr>
        <w:snapToGrid w:val="0"/>
        <w:spacing w:line="500" w:lineRule="exact"/>
        <w:ind w:left="1701" w:hanging="565"/>
        <w:contextualSpacing/>
        <w:jc w:val="both"/>
        <w:rPr>
          <w:color w:val="000000" w:themeColor="text1"/>
          <w:sz w:val="32"/>
          <w:szCs w:val="32"/>
        </w:rPr>
      </w:pPr>
      <w:r w:rsidRPr="00562E22">
        <w:rPr>
          <w:rFonts w:ascii="標楷體" w:eastAsia="標楷體" w:hAnsi="標楷體" w:cs="標楷體"/>
          <w:color w:val="000000" w:themeColor="text1"/>
          <w:sz w:val="32"/>
          <w:szCs w:val="32"/>
        </w:rPr>
        <w:t>102年（含）以前本考試</w:t>
      </w:r>
      <w:r w:rsidRPr="00562E22">
        <w:rPr>
          <w:rFonts w:ascii="標楷體" w:eastAsia="標楷體" w:hAnsi="標楷體" w:cs="標楷體"/>
          <w:bCs/>
          <w:color w:val="000000" w:themeColor="text1"/>
          <w:sz w:val="32"/>
          <w:szCs w:val="32"/>
        </w:rPr>
        <w:t>錄取之補訓或重新訓練人員：</w:t>
      </w:r>
      <w:r w:rsidRPr="00562E22">
        <w:rPr>
          <w:rFonts w:ascii="標楷體" w:eastAsia="標楷體" w:hAnsi="標楷體" w:cs="標楷體"/>
          <w:color w:val="000000" w:themeColor="text1"/>
          <w:sz w:val="32"/>
          <w:szCs w:val="32"/>
        </w:rPr>
        <w:t>參加</w:t>
      </w:r>
      <w:r w:rsidRPr="00562E22">
        <w:rPr>
          <w:rFonts w:ascii="標楷體" w:eastAsia="標楷體" w:hAnsi="標楷體" w:cs="標楷體"/>
          <w:bCs/>
          <w:color w:val="000000" w:themeColor="text1"/>
          <w:sz w:val="32"/>
          <w:szCs w:val="32"/>
        </w:rPr>
        <w:t>全民健康保險及</w:t>
      </w:r>
      <w:r w:rsidRPr="00562E22">
        <w:rPr>
          <w:rFonts w:ascii="標楷體" w:eastAsia="標楷體" w:hAnsi="標楷體" w:cs="標楷體"/>
          <w:color w:val="000000" w:themeColor="text1"/>
          <w:sz w:val="32"/>
          <w:szCs w:val="32"/>
        </w:rPr>
        <w:t>公教人員保險。</w:t>
      </w:r>
    </w:p>
    <w:p w14:paraId="22CBC179" w14:textId="77777777" w:rsidR="00BF043A" w:rsidRPr="00562E22" w:rsidRDefault="007366B7" w:rsidP="00562E22">
      <w:pPr>
        <w:numPr>
          <w:ilvl w:val="1"/>
          <w:numId w:val="7"/>
        </w:numPr>
        <w:snapToGrid w:val="0"/>
        <w:spacing w:line="500" w:lineRule="exact"/>
        <w:ind w:left="1701" w:hanging="565"/>
        <w:contextualSpacing/>
        <w:jc w:val="both"/>
        <w:rPr>
          <w:color w:val="000000" w:themeColor="text1"/>
          <w:sz w:val="32"/>
          <w:szCs w:val="32"/>
        </w:rPr>
      </w:pPr>
      <w:r w:rsidRPr="00562E22">
        <w:rPr>
          <w:rFonts w:ascii="標楷體" w:eastAsia="標楷體" w:hAnsi="標楷體" w:cs="標楷體"/>
          <w:color w:val="000000" w:themeColor="text1"/>
          <w:sz w:val="32"/>
          <w:szCs w:val="32"/>
        </w:rPr>
        <w:lastRenderedPageBreak/>
        <w:t>有關受訓人員訓練期間參加公教人員保險之承保及給付相關事宜，依銓敘部105年10月18日部退一字第1054153940號函規定辦理。</w:t>
      </w:r>
    </w:p>
    <w:p w14:paraId="7DC9F188" w14:textId="77777777" w:rsidR="00BF043A" w:rsidRPr="00562E22" w:rsidRDefault="007366B7" w:rsidP="00562E22">
      <w:pPr>
        <w:pStyle w:val="af1"/>
        <w:snapToGrid w:val="0"/>
        <w:spacing w:line="500" w:lineRule="exact"/>
        <w:ind w:left="1613"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（四）</w:t>
      </w:r>
      <w:r w:rsidR="00D37A3A" w:rsidRPr="00562E22">
        <w:rPr>
          <w:rFonts w:ascii="標楷體" w:eastAsia="標楷體" w:hAnsi="標楷體" w:cs="標楷體" w:hint="eastAsia"/>
          <w:color w:val="000000" w:themeColor="text1"/>
          <w:sz w:val="32"/>
          <w:szCs w:val="32"/>
        </w:rPr>
        <w:t>依訓練辦法第29條第1項規定，</w:t>
      </w:r>
      <w:r w:rsidRPr="00562E22">
        <w:rPr>
          <w:rFonts w:ascii="標楷體" w:eastAsia="標楷體" w:hAnsi="標楷體"/>
          <w:color w:val="000000" w:themeColor="text1"/>
          <w:sz w:val="32"/>
          <w:szCs w:val="32"/>
        </w:rPr>
        <w:t>現</w:t>
      </w:r>
      <w:r w:rsidR="00D46F53" w:rsidRPr="00562E22">
        <w:rPr>
          <w:rFonts w:ascii="標楷體" w:eastAsia="標楷體" w:hAnsi="標楷體" w:hint="eastAsia"/>
          <w:color w:val="000000" w:themeColor="text1"/>
          <w:sz w:val="32"/>
          <w:szCs w:val="32"/>
        </w:rPr>
        <w:t>職</w:t>
      </w:r>
      <w:r w:rsidRPr="00562E22">
        <w:rPr>
          <w:rFonts w:ascii="標楷體" w:eastAsia="標楷體" w:hAnsi="標楷體"/>
          <w:color w:val="000000" w:themeColor="text1"/>
          <w:sz w:val="32"/>
          <w:szCs w:val="32"/>
        </w:rPr>
        <w:t>人員參加考試錄取，</w:t>
      </w:r>
      <w:r w:rsidR="00D46F53" w:rsidRPr="00562E22">
        <w:rPr>
          <w:rFonts w:ascii="標楷體" w:eastAsia="標楷體" w:hAnsi="標楷體" w:hint="eastAsia"/>
          <w:color w:val="000000" w:themeColor="text1"/>
          <w:sz w:val="32"/>
          <w:szCs w:val="32"/>
        </w:rPr>
        <w:t>經分配至納入銓敘之機關(構)學校訓練，</w:t>
      </w:r>
      <w:r w:rsidRPr="00562E22">
        <w:rPr>
          <w:rFonts w:ascii="標楷體" w:eastAsia="標楷體" w:hAnsi="標楷體"/>
          <w:color w:val="000000" w:themeColor="text1"/>
          <w:sz w:val="32"/>
          <w:szCs w:val="32"/>
        </w:rPr>
        <w:t>具擬任職務之法定任用資格，</w:t>
      </w:r>
      <w:r w:rsidR="00EE2340" w:rsidRPr="00562E22">
        <w:rPr>
          <w:rFonts w:ascii="標楷體" w:eastAsia="標楷體" w:hAnsi="標楷體" w:hint="eastAsia"/>
          <w:color w:val="000000" w:themeColor="text1"/>
          <w:sz w:val="32"/>
          <w:szCs w:val="32"/>
        </w:rPr>
        <w:t>並</w:t>
      </w:r>
      <w:r w:rsidRPr="00562E22">
        <w:rPr>
          <w:rFonts w:ascii="標楷體" w:eastAsia="標楷體" w:hAnsi="標楷體"/>
          <w:color w:val="000000" w:themeColor="text1"/>
          <w:sz w:val="32"/>
          <w:szCs w:val="32"/>
        </w:rPr>
        <w:t>經銓敘審定者，其訓練期間之權益依下列標準辦理：</w:t>
      </w:r>
    </w:p>
    <w:p w14:paraId="4743DF8C" w14:textId="77777777" w:rsidR="00BF043A" w:rsidRPr="00562E22" w:rsidRDefault="007366B7" w:rsidP="00562E22">
      <w:pPr>
        <w:overflowPunct w:val="0"/>
        <w:snapToGrid w:val="0"/>
        <w:spacing w:line="500" w:lineRule="exact"/>
        <w:ind w:right="-108" w:firstLine="1120"/>
        <w:contextualSpacing/>
        <w:jc w:val="both"/>
        <w:rPr>
          <w:color w:val="000000" w:themeColor="text1"/>
          <w:sz w:val="32"/>
          <w:szCs w:val="32"/>
        </w:rPr>
      </w:pPr>
      <w:r w:rsidRPr="00562E22">
        <w:rPr>
          <w:rFonts w:ascii="標楷體" w:eastAsia="標楷體" w:hAnsi="標楷體" w:cs="標楷體"/>
          <w:color w:val="000000" w:themeColor="text1"/>
          <w:sz w:val="32"/>
          <w:szCs w:val="32"/>
        </w:rPr>
        <w:t>1、津貼：</w:t>
      </w:r>
    </w:p>
    <w:p w14:paraId="11E3E27E" w14:textId="77777777" w:rsidR="00BF043A" w:rsidRPr="00562E22" w:rsidRDefault="00D46F53" w:rsidP="00562E22">
      <w:pPr>
        <w:overflowPunct w:val="0"/>
        <w:snapToGrid w:val="0"/>
        <w:spacing w:line="500" w:lineRule="exact"/>
        <w:ind w:left="1560" w:right="-108"/>
        <w:contextualSpacing/>
        <w:jc w:val="both"/>
        <w:rPr>
          <w:strike/>
          <w:color w:val="000000" w:themeColor="text1"/>
          <w:sz w:val="32"/>
          <w:szCs w:val="32"/>
        </w:rPr>
      </w:pPr>
      <w:r w:rsidRPr="00562E22">
        <w:rPr>
          <w:rFonts w:ascii="標楷體" w:eastAsia="標楷體" w:hAnsi="標楷體" w:cs="標楷體" w:hint="eastAsia"/>
          <w:color w:val="000000" w:themeColor="text1"/>
          <w:sz w:val="32"/>
          <w:szCs w:val="32"/>
        </w:rPr>
        <w:t>經</w:t>
      </w:r>
      <w:r w:rsidR="007366B7" w:rsidRPr="00562E22">
        <w:rPr>
          <w:rFonts w:ascii="標楷體" w:eastAsia="標楷體" w:hAnsi="標楷體" w:cs="標楷體"/>
          <w:color w:val="000000" w:themeColor="text1"/>
          <w:sz w:val="32"/>
          <w:szCs w:val="32"/>
        </w:rPr>
        <w:t>銓敘</w:t>
      </w:r>
      <w:r w:rsidRPr="00562E22">
        <w:rPr>
          <w:rFonts w:ascii="標楷體" w:eastAsia="標楷體" w:hAnsi="標楷體" w:cs="標楷體" w:hint="eastAsia"/>
          <w:color w:val="000000" w:themeColor="text1"/>
          <w:sz w:val="32"/>
          <w:szCs w:val="32"/>
        </w:rPr>
        <w:t>審定</w:t>
      </w:r>
      <w:r w:rsidR="007366B7" w:rsidRPr="00562E22">
        <w:rPr>
          <w:rFonts w:ascii="標楷體" w:eastAsia="標楷體" w:hAnsi="標楷體" w:cs="標楷體"/>
          <w:color w:val="000000" w:themeColor="text1"/>
          <w:sz w:val="32"/>
          <w:szCs w:val="32"/>
        </w:rPr>
        <w:t>級俸高於考試取得資格之級俸時</w:t>
      </w:r>
      <w:r w:rsidRPr="00562E22">
        <w:rPr>
          <w:rFonts w:ascii="標楷體" w:eastAsia="標楷體" w:hAnsi="標楷體" w:cs="標楷體" w:hint="eastAsia"/>
          <w:color w:val="000000" w:themeColor="text1"/>
          <w:sz w:val="32"/>
          <w:szCs w:val="32"/>
        </w:rPr>
        <w:t>，依銓敘審定級俸之俸級支給。</w:t>
      </w:r>
    </w:p>
    <w:p w14:paraId="6E74AD13" w14:textId="77777777" w:rsidR="00BF043A" w:rsidRPr="00562E22" w:rsidRDefault="007366B7" w:rsidP="00562E22">
      <w:pPr>
        <w:overflowPunct w:val="0"/>
        <w:snapToGrid w:val="0"/>
        <w:spacing w:line="500" w:lineRule="exact"/>
        <w:ind w:right="-108" w:firstLine="1148"/>
        <w:contextualSpacing/>
        <w:jc w:val="both"/>
        <w:rPr>
          <w:color w:val="000000" w:themeColor="text1"/>
          <w:sz w:val="32"/>
          <w:szCs w:val="32"/>
        </w:rPr>
      </w:pPr>
      <w:r w:rsidRPr="00562E22">
        <w:rPr>
          <w:rFonts w:ascii="標楷體" w:eastAsia="標楷體" w:hAnsi="標楷體" w:cs="標楷體"/>
          <w:color w:val="000000" w:themeColor="text1"/>
          <w:sz w:val="32"/>
          <w:szCs w:val="32"/>
        </w:rPr>
        <w:t>2、休假及其他權益：</w:t>
      </w:r>
    </w:p>
    <w:p w14:paraId="0D209FAD" w14:textId="77777777" w:rsidR="00BF043A" w:rsidRPr="00562E22" w:rsidRDefault="007366B7" w:rsidP="00562E22">
      <w:pPr>
        <w:pStyle w:val="af"/>
        <w:overflowPunct w:val="0"/>
        <w:snapToGrid w:val="0"/>
        <w:spacing w:line="500" w:lineRule="exact"/>
        <w:ind w:left="0" w:right="-108" w:firstLine="1120"/>
        <w:contextualSpacing/>
        <w:rPr>
          <w:color w:val="000000" w:themeColor="text1"/>
          <w:sz w:val="32"/>
          <w:szCs w:val="32"/>
        </w:rPr>
      </w:pPr>
      <w:r w:rsidRPr="00562E22">
        <w:rPr>
          <w:rFonts w:ascii="標楷體" w:hAnsi="標楷體" w:cs="標楷體"/>
          <w:color w:val="000000" w:themeColor="text1"/>
          <w:sz w:val="32"/>
          <w:szCs w:val="32"/>
        </w:rPr>
        <w:t>（1）</w:t>
      </w:r>
      <w:r w:rsidRPr="00562E22">
        <w:rPr>
          <w:color w:val="000000" w:themeColor="text1"/>
          <w:sz w:val="32"/>
          <w:szCs w:val="32"/>
        </w:rPr>
        <w:t>如與原任職年資銜接者，得繼續併計其年資給予休假。</w:t>
      </w:r>
    </w:p>
    <w:p w14:paraId="379A675F" w14:textId="77777777" w:rsidR="00BF043A" w:rsidRPr="00562E22" w:rsidRDefault="007366B7" w:rsidP="00562E22">
      <w:pPr>
        <w:overflowPunct w:val="0"/>
        <w:snapToGrid w:val="0"/>
        <w:spacing w:line="500" w:lineRule="exact"/>
        <w:ind w:left="1974" w:right="-108" w:hanging="851"/>
        <w:contextualSpacing/>
        <w:jc w:val="both"/>
        <w:rPr>
          <w:color w:val="000000" w:themeColor="text1"/>
          <w:sz w:val="32"/>
          <w:szCs w:val="32"/>
        </w:rPr>
      </w:pPr>
      <w:r w:rsidRPr="00562E22">
        <w:rPr>
          <w:rFonts w:ascii="標楷體" w:eastAsia="標楷體" w:hAnsi="標楷體" w:cs="標楷體"/>
          <w:color w:val="000000" w:themeColor="text1"/>
          <w:sz w:val="32"/>
          <w:szCs w:val="32"/>
        </w:rPr>
        <w:t>（2）其基於現職公務人員身分應享有之各項權益，依現職公務人員有關法令辦理。</w:t>
      </w:r>
    </w:p>
    <w:p w14:paraId="397C71D7" w14:textId="77777777" w:rsidR="00BF043A" w:rsidRPr="00562E22" w:rsidRDefault="007366B7" w:rsidP="00562E22">
      <w:pPr>
        <w:overflowPunct w:val="0"/>
        <w:snapToGrid w:val="0"/>
        <w:spacing w:line="500" w:lineRule="exact"/>
        <w:ind w:left="1974" w:right="-108" w:hanging="851"/>
        <w:contextualSpacing/>
        <w:jc w:val="both"/>
        <w:rPr>
          <w:color w:val="000000" w:themeColor="text1"/>
          <w:sz w:val="32"/>
          <w:szCs w:val="32"/>
        </w:rPr>
      </w:pPr>
      <w:r w:rsidRPr="00562E22">
        <w:rPr>
          <w:rFonts w:ascii="標楷體" w:eastAsia="標楷體" w:hAnsi="標楷體" w:cs="標楷體"/>
          <w:color w:val="000000" w:themeColor="text1"/>
          <w:sz w:val="32"/>
          <w:szCs w:val="32"/>
        </w:rPr>
        <w:t>（3）符合本款資格之考試錄取人員，依銓敘部103年3月19日部退一字第1033819125號書函，訓練期間得參加公教人員保險及公務人員退撫基金，亦得併計公教人員保險年資及公務人員退休年資。</w:t>
      </w:r>
    </w:p>
    <w:p w14:paraId="76282622" w14:textId="77777777" w:rsidR="00BF043A" w:rsidRPr="00562E22" w:rsidRDefault="007366B7" w:rsidP="00562E22">
      <w:pPr>
        <w:overflowPunct w:val="0"/>
        <w:snapToGrid w:val="0"/>
        <w:spacing w:line="500" w:lineRule="exact"/>
        <w:ind w:left="1730" w:right="-108" w:hanging="1021"/>
        <w:contextualSpacing/>
        <w:jc w:val="both"/>
        <w:rPr>
          <w:color w:val="000000" w:themeColor="text1"/>
          <w:sz w:val="32"/>
          <w:szCs w:val="32"/>
        </w:rPr>
      </w:pPr>
      <w:r w:rsidRPr="00562E22">
        <w:rPr>
          <w:rFonts w:eastAsia="標楷體"/>
          <w:color w:val="000000" w:themeColor="text1"/>
          <w:sz w:val="32"/>
          <w:szCs w:val="32"/>
        </w:rPr>
        <w:t>（五）</w:t>
      </w:r>
      <w:r w:rsidR="00D37A3A" w:rsidRPr="00562E22">
        <w:rPr>
          <w:rFonts w:ascii="標楷體" w:eastAsia="標楷體" w:hAnsi="標楷體" w:hint="eastAsia"/>
          <w:color w:val="000000" w:themeColor="text1"/>
          <w:sz w:val="32"/>
          <w:szCs w:val="32"/>
        </w:rPr>
        <w:t>依訓</w:t>
      </w:r>
      <w:r w:rsidR="00D37A3A" w:rsidRPr="00562E22">
        <w:rPr>
          <w:rFonts w:ascii="標楷體" w:eastAsia="標楷體" w:hAnsi="標楷體"/>
          <w:color w:val="000000" w:themeColor="text1"/>
          <w:sz w:val="32"/>
          <w:szCs w:val="32"/>
        </w:rPr>
        <w:t>練辦法第</w:t>
      </w:r>
      <w:r w:rsidR="001D0C7D" w:rsidRPr="00562E22">
        <w:rPr>
          <w:rFonts w:ascii="標楷體" w:eastAsia="標楷體" w:hAnsi="標楷體"/>
          <w:color w:val="000000" w:themeColor="text1"/>
          <w:sz w:val="32"/>
          <w:szCs w:val="32"/>
        </w:rPr>
        <w:t>29</w:t>
      </w:r>
      <w:r w:rsidR="00D37A3A" w:rsidRPr="00562E22">
        <w:rPr>
          <w:rFonts w:ascii="標楷體" w:eastAsia="標楷體" w:hAnsi="標楷體"/>
          <w:color w:val="000000" w:themeColor="text1"/>
          <w:sz w:val="32"/>
          <w:szCs w:val="32"/>
        </w:rPr>
        <w:t>條第2項</w:t>
      </w:r>
      <w:r w:rsidR="00D37A3A" w:rsidRPr="00562E22">
        <w:rPr>
          <w:rFonts w:ascii="標楷體" w:eastAsia="標楷體" w:hAnsi="標楷體" w:hint="eastAsia"/>
          <w:color w:val="000000" w:themeColor="text1"/>
          <w:sz w:val="32"/>
          <w:szCs w:val="32"/>
        </w:rPr>
        <w:t>規定，</w:t>
      </w:r>
      <w:r w:rsidRPr="00562E22">
        <w:rPr>
          <w:rFonts w:ascii="標楷體" w:eastAsia="標楷體" w:hAnsi="標楷體"/>
          <w:color w:val="000000" w:themeColor="text1"/>
          <w:sz w:val="32"/>
          <w:szCs w:val="32"/>
        </w:rPr>
        <w:t>現</w:t>
      </w:r>
      <w:r w:rsidR="003D6EAD" w:rsidRPr="00562E22">
        <w:rPr>
          <w:rFonts w:ascii="標楷體" w:eastAsia="標楷體" w:hAnsi="標楷體" w:hint="eastAsia"/>
          <w:color w:val="000000" w:themeColor="text1"/>
          <w:sz w:val="32"/>
          <w:szCs w:val="32"/>
        </w:rPr>
        <w:t>職</w:t>
      </w:r>
      <w:r w:rsidRPr="00562E22">
        <w:rPr>
          <w:rFonts w:ascii="標楷體" w:eastAsia="標楷體" w:hAnsi="標楷體"/>
          <w:color w:val="000000" w:themeColor="text1"/>
          <w:sz w:val="32"/>
          <w:szCs w:val="32"/>
        </w:rPr>
        <w:t>人員參加考試錄取，</w:t>
      </w:r>
      <w:r w:rsidRPr="00562E22">
        <w:rPr>
          <w:rFonts w:eastAsia="標楷體"/>
          <w:color w:val="000000" w:themeColor="text1"/>
          <w:sz w:val="32"/>
          <w:szCs w:val="32"/>
        </w:rPr>
        <w:t>經分配至公營事業機構或未納入銓敘之機關</w:t>
      </w:r>
      <w:r w:rsidR="00A617B6" w:rsidRPr="00562E22">
        <w:rPr>
          <w:rFonts w:eastAsia="標楷體" w:hint="eastAsia"/>
          <w:color w:val="000000" w:themeColor="text1"/>
          <w:sz w:val="32"/>
          <w:szCs w:val="32"/>
        </w:rPr>
        <w:t>，具擬任職務之法定任用資格</w:t>
      </w:r>
      <w:r w:rsidRPr="00562E22">
        <w:rPr>
          <w:rFonts w:eastAsia="標楷體"/>
          <w:color w:val="000000" w:themeColor="text1"/>
          <w:sz w:val="32"/>
          <w:szCs w:val="32"/>
        </w:rPr>
        <w:t>者，其訓練期間之權益，依各該機關（構）適用之人事法規辦理。</w:t>
      </w:r>
    </w:p>
    <w:p w14:paraId="7D4BEF2B" w14:textId="7606BB1A" w:rsidR="00BF043A" w:rsidRDefault="007366B7" w:rsidP="00562E22">
      <w:pPr>
        <w:pStyle w:val="af1"/>
        <w:snapToGrid w:val="0"/>
        <w:spacing w:line="500" w:lineRule="exact"/>
        <w:ind w:left="1560" w:hanging="851"/>
        <w:contextualSpacing/>
        <w:jc w:val="both"/>
        <w:rPr>
          <w:rFonts w:ascii="標楷體" w:eastAsia="標楷體" w:hAnsi="標楷體" w:cs="標楷體"/>
          <w:color w:val="000000" w:themeColor="text1"/>
          <w:sz w:val="32"/>
          <w:szCs w:val="32"/>
        </w:rPr>
      </w:pPr>
      <w:r w:rsidRPr="00562E22">
        <w:rPr>
          <w:rFonts w:ascii="標楷體" w:eastAsia="標楷體" w:hAnsi="標楷體"/>
          <w:color w:val="000000" w:themeColor="text1"/>
          <w:sz w:val="32"/>
          <w:szCs w:val="32"/>
        </w:rPr>
        <w:t>（六）</w:t>
      </w:r>
      <w:r w:rsidR="00D37A3A" w:rsidRPr="00562E22">
        <w:rPr>
          <w:rFonts w:ascii="標楷體" w:eastAsia="標楷體" w:hAnsi="標楷體" w:hint="eastAsia"/>
          <w:color w:val="000000" w:themeColor="text1"/>
          <w:sz w:val="32"/>
          <w:szCs w:val="32"/>
        </w:rPr>
        <w:t>依訓練辦法第26條之1規定，</w:t>
      </w:r>
      <w:r w:rsidRPr="00562E22">
        <w:rPr>
          <w:rFonts w:ascii="標楷體" w:eastAsia="標楷體" w:hAnsi="標楷體"/>
          <w:color w:val="000000" w:themeColor="text1"/>
          <w:sz w:val="32"/>
          <w:szCs w:val="32"/>
        </w:rPr>
        <w:t>受訓人員於訓練期間曠課、曠職或請事假超過規定日數時，應按日扣除其曠課、曠職或事假超過規定日數之津貼。</w:t>
      </w:r>
      <w:r w:rsidRPr="00562E22">
        <w:rPr>
          <w:rFonts w:ascii="標楷體" w:eastAsia="標楷體" w:hAnsi="標楷體" w:cs="標楷體"/>
          <w:color w:val="000000" w:themeColor="text1"/>
          <w:sz w:val="32"/>
          <w:szCs w:val="32"/>
        </w:rPr>
        <w:t>前開曠課、曠職或請事假，均以時計算，累積滿8小時以1日計。</w:t>
      </w:r>
    </w:p>
    <w:p w14:paraId="7B44C103" w14:textId="77777777" w:rsidR="00DF4691" w:rsidRPr="00562E22" w:rsidRDefault="00DF4691" w:rsidP="00562E22">
      <w:pPr>
        <w:pStyle w:val="af1"/>
        <w:snapToGrid w:val="0"/>
        <w:spacing w:line="500" w:lineRule="exact"/>
        <w:ind w:left="1560" w:hanging="851"/>
        <w:contextualSpacing/>
        <w:jc w:val="both"/>
        <w:rPr>
          <w:color w:val="000000" w:themeColor="text1"/>
          <w:sz w:val="32"/>
          <w:szCs w:val="32"/>
        </w:rPr>
      </w:pPr>
    </w:p>
    <w:p w14:paraId="65233889" w14:textId="00F5FEAE" w:rsidR="00BF043A" w:rsidRPr="00562E22" w:rsidRDefault="007366B7" w:rsidP="00562E22">
      <w:pPr>
        <w:pStyle w:val="af1"/>
        <w:snapToGrid w:val="0"/>
        <w:spacing w:line="500" w:lineRule="exact"/>
        <w:ind w:firstLine="1"/>
        <w:contextualSpacing/>
        <w:jc w:val="both"/>
        <w:rPr>
          <w:color w:val="000000" w:themeColor="text1"/>
          <w:sz w:val="32"/>
          <w:szCs w:val="32"/>
        </w:rPr>
      </w:pPr>
      <w:r w:rsidRPr="00562E22">
        <w:rPr>
          <w:rFonts w:ascii="標楷體" w:eastAsia="標楷體" w:hAnsi="標楷體" w:cs="標楷體"/>
          <w:color w:val="000000" w:themeColor="text1"/>
          <w:sz w:val="32"/>
          <w:szCs w:val="32"/>
        </w:rPr>
        <w:lastRenderedPageBreak/>
        <w:t>十五、生活管理規定</w:t>
      </w:r>
    </w:p>
    <w:p w14:paraId="1BA96759" w14:textId="17AD97F0" w:rsidR="00BF043A" w:rsidRPr="00562E22" w:rsidRDefault="007366B7" w:rsidP="00562E22">
      <w:pPr>
        <w:pStyle w:val="af1"/>
        <w:snapToGrid w:val="0"/>
        <w:spacing w:line="500" w:lineRule="exact"/>
        <w:ind w:left="1575" w:hanging="944"/>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w:t>
      </w:r>
      <w:r w:rsidR="007B3E23" w:rsidRPr="00562E22">
        <w:rPr>
          <w:rFonts w:ascii="標楷體" w:eastAsia="標楷體" w:hAnsi="標楷體" w:cs="標楷體" w:hint="eastAsia"/>
          <w:color w:val="000000" w:themeColor="text1"/>
          <w:sz w:val="32"/>
          <w:szCs w:val="32"/>
        </w:rPr>
        <w:t>：</w:t>
      </w:r>
      <w:r w:rsidR="00C576A1" w:rsidRPr="00562E22">
        <w:rPr>
          <w:rFonts w:ascii="標楷體" w:eastAsia="標楷體" w:hAnsi="標楷體" w:cs="標楷體" w:hint="eastAsia"/>
          <w:color w:val="000000" w:themeColor="text1"/>
          <w:sz w:val="32"/>
          <w:szCs w:val="32"/>
        </w:rPr>
        <w:t>依</w:t>
      </w:r>
      <w:r w:rsidRPr="00562E22">
        <w:rPr>
          <w:rFonts w:ascii="標楷體" w:eastAsia="標楷體" w:hAnsi="標楷體" w:cs="標楷體"/>
          <w:color w:val="000000" w:themeColor="text1"/>
          <w:sz w:val="32"/>
          <w:szCs w:val="32"/>
        </w:rPr>
        <w:t>「公務人員考試錄取人員基礎訓練生活管理要點」規定辦理。</w:t>
      </w:r>
    </w:p>
    <w:p w14:paraId="08EA5A81" w14:textId="5D8CAB6E" w:rsidR="00BF043A" w:rsidRPr="00562E22" w:rsidRDefault="007366B7" w:rsidP="00562E22">
      <w:pPr>
        <w:snapToGrid w:val="0"/>
        <w:spacing w:line="500" w:lineRule="exact"/>
        <w:ind w:left="1575" w:hanging="944"/>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w:t>
      </w:r>
      <w:r w:rsidR="009C3286" w:rsidRPr="00DF4691">
        <w:rPr>
          <w:rFonts w:ascii="標楷體" w:eastAsia="標楷體" w:hAnsi="標楷體" w:cs="標楷體" w:hint="eastAsia"/>
          <w:color w:val="000000" w:themeColor="text1"/>
          <w:sz w:val="32"/>
          <w:szCs w:val="32"/>
        </w:rPr>
        <w:t>二</w:t>
      </w:r>
      <w:r w:rsidRPr="00562E22">
        <w:rPr>
          <w:rFonts w:ascii="標楷體" w:eastAsia="標楷體" w:hAnsi="標楷體" w:cs="標楷體"/>
          <w:color w:val="000000" w:themeColor="text1"/>
          <w:sz w:val="32"/>
          <w:szCs w:val="32"/>
        </w:rPr>
        <w:t>）基礎訓練與實務訓練期間，受訓人員應遵守各該訓練機關（構）學校有關管理規章。</w:t>
      </w:r>
    </w:p>
    <w:p w14:paraId="219EC85A" w14:textId="77777777" w:rsidR="00C04061" w:rsidRPr="00562E22" w:rsidRDefault="00C04061" w:rsidP="00562E22">
      <w:pPr>
        <w:snapToGrid w:val="0"/>
        <w:spacing w:line="500" w:lineRule="exact"/>
        <w:ind w:left="1575" w:hanging="1433"/>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十六、輔導規定</w:t>
      </w:r>
    </w:p>
    <w:p w14:paraId="37C2E5D9" w14:textId="77777777" w:rsidR="003E13B8" w:rsidRPr="00562E22" w:rsidRDefault="00C04061" w:rsidP="00562E22">
      <w:pPr>
        <w:pStyle w:val="af5"/>
        <w:numPr>
          <w:ilvl w:val="0"/>
          <w:numId w:val="14"/>
        </w:numPr>
        <w:snapToGrid w:val="0"/>
        <w:spacing w:line="500" w:lineRule="exact"/>
        <w:ind w:leftChars="0"/>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基礎訓練：</w:t>
      </w:r>
    </w:p>
    <w:p w14:paraId="6378F517" w14:textId="1FA8477B" w:rsidR="00BC4918" w:rsidRPr="00562E22" w:rsidRDefault="00A27FA2" w:rsidP="00562E22">
      <w:pPr>
        <w:pStyle w:val="af5"/>
        <w:numPr>
          <w:ilvl w:val="1"/>
          <w:numId w:val="14"/>
        </w:numPr>
        <w:snapToGrid w:val="0"/>
        <w:spacing w:line="500" w:lineRule="exact"/>
        <w:ind w:leftChars="0"/>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依「公務人員考試錄取人員基礎訓練輔導要點」規定辦理</w:t>
      </w:r>
      <w:r w:rsidR="003E13B8" w:rsidRPr="00DF4691">
        <w:rPr>
          <w:rFonts w:ascii="標楷體" w:eastAsia="標楷體" w:hAnsi="標楷體" w:cs="標楷體" w:hint="eastAsia"/>
          <w:color w:val="000000" w:themeColor="text1"/>
          <w:sz w:val="32"/>
          <w:szCs w:val="32"/>
        </w:rPr>
        <w:t>。</w:t>
      </w:r>
    </w:p>
    <w:p w14:paraId="41E48BDD" w14:textId="780CAAA8" w:rsidR="003E13B8" w:rsidRPr="00DF4691" w:rsidRDefault="003E13B8" w:rsidP="00562E22">
      <w:pPr>
        <w:pStyle w:val="af5"/>
        <w:numPr>
          <w:ilvl w:val="1"/>
          <w:numId w:val="14"/>
        </w:numPr>
        <w:snapToGrid w:val="0"/>
        <w:spacing w:line="500" w:lineRule="exact"/>
        <w:ind w:leftChars="0"/>
        <w:contextualSpacing/>
        <w:jc w:val="both"/>
        <w:rPr>
          <w:rFonts w:ascii="標楷體" w:eastAsia="標楷體" w:hAnsi="標楷體" w:cs="標楷體"/>
          <w:color w:val="000000" w:themeColor="text1"/>
          <w:sz w:val="32"/>
          <w:szCs w:val="32"/>
        </w:rPr>
      </w:pPr>
      <w:r w:rsidRPr="00DF4691">
        <w:rPr>
          <w:rFonts w:ascii="標楷體" w:eastAsia="標楷體" w:hAnsi="標楷體" w:hint="eastAsia"/>
          <w:color w:val="000000" w:themeColor="text1"/>
          <w:sz w:val="32"/>
          <w:szCs w:val="32"/>
        </w:rPr>
        <w:t>「</w:t>
      </w:r>
      <w:r w:rsidRPr="00DF4691">
        <w:rPr>
          <w:rFonts w:ascii="標楷體" w:eastAsia="標楷體" w:hAnsi="標楷體" w:hint="eastAsia"/>
          <w:bCs/>
          <w:color w:val="000000" w:themeColor="text1"/>
          <w:sz w:val="32"/>
          <w:szCs w:val="32"/>
        </w:rPr>
        <w:t>受訓人員特殊異常之通報與記錄」依上開要點規定辦理。</w:t>
      </w:r>
    </w:p>
    <w:p w14:paraId="325F6FBD" w14:textId="20B81392" w:rsidR="00BC4918" w:rsidRPr="00562E22" w:rsidRDefault="003E13B8" w:rsidP="00562E22">
      <w:pPr>
        <w:pStyle w:val="af5"/>
        <w:numPr>
          <w:ilvl w:val="0"/>
          <w:numId w:val="14"/>
        </w:numPr>
        <w:snapToGrid w:val="0"/>
        <w:spacing w:line="500" w:lineRule="exact"/>
        <w:ind w:leftChars="0"/>
        <w:contextualSpacing/>
        <w:jc w:val="both"/>
        <w:rPr>
          <w:rFonts w:ascii="標楷體" w:eastAsia="標楷體" w:hAnsi="標楷體"/>
          <w:color w:val="000000" w:themeColor="text1"/>
          <w:sz w:val="32"/>
          <w:szCs w:val="32"/>
        </w:rPr>
      </w:pPr>
      <w:r w:rsidRPr="00DF4691">
        <w:rPr>
          <w:rFonts w:ascii="標楷體" w:eastAsia="標楷體" w:hAnsi="標楷體"/>
          <w:color w:val="000000" w:themeColor="text1"/>
          <w:sz w:val="32"/>
          <w:szCs w:val="32"/>
        </w:rPr>
        <w:t>實務訓練</w:t>
      </w:r>
      <w:r w:rsidRPr="00DF4691">
        <w:rPr>
          <w:rFonts w:ascii="標楷體" w:eastAsia="標楷體" w:hAnsi="標楷體" w:hint="eastAsia"/>
          <w:color w:val="000000" w:themeColor="text1"/>
          <w:sz w:val="32"/>
          <w:szCs w:val="32"/>
        </w:rPr>
        <w:t>：</w:t>
      </w:r>
      <w:r w:rsidR="00A27FA2" w:rsidRPr="00562E22">
        <w:rPr>
          <w:rFonts w:ascii="標楷體" w:eastAsia="標楷體" w:hAnsi="標楷體" w:hint="eastAsia"/>
          <w:color w:val="000000" w:themeColor="text1"/>
          <w:sz w:val="32"/>
          <w:szCs w:val="32"/>
        </w:rPr>
        <w:t>依訓練辦法第32條及「公務人員考試錄取人員實務訓練輔導要點」(以下簡稱實務訓練輔導要點)規定辦理</w:t>
      </w:r>
      <w:r w:rsidRPr="00562E22">
        <w:rPr>
          <w:rFonts w:ascii="標楷體" w:eastAsia="標楷體" w:hAnsi="標楷體" w:hint="eastAsia"/>
          <w:color w:val="000000" w:themeColor="text1"/>
          <w:sz w:val="32"/>
          <w:szCs w:val="32"/>
        </w:rPr>
        <w:t>。</w:t>
      </w:r>
    </w:p>
    <w:p w14:paraId="124E6D38" w14:textId="77777777" w:rsidR="00626FBC" w:rsidRPr="00562E22" w:rsidRDefault="00626FBC" w:rsidP="00562E22">
      <w:pPr>
        <w:pStyle w:val="af5"/>
        <w:numPr>
          <w:ilvl w:val="0"/>
          <w:numId w:val="16"/>
        </w:numPr>
        <w:snapToGrid w:val="0"/>
        <w:spacing w:line="500" w:lineRule="exact"/>
        <w:ind w:leftChars="0"/>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實務訓練機關(構)學校應指派適當人員擔任輔導員實施輔導，並依實務訓練</w:t>
      </w:r>
      <w:r w:rsidR="00E679C0" w:rsidRPr="00562E22">
        <w:rPr>
          <w:rFonts w:ascii="標楷體" w:eastAsia="標楷體" w:hAnsi="標楷體" w:cs="標楷體" w:hint="eastAsia"/>
          <w:color w:val="000000" w:themeColor="text1"/>
          <w:sz w:val="32"/>
          <w:szCs w:val="32"/>
        </w:rPr>
        <w:t>輔導要點之規定，填寫實務訓練計畫表(如附件</w:t>
      </w:r>
      <w:r w:rsidR="00AB7A7F" w:rsidRPr="00562E22">
        <w:rPr>
          <w:rFonts w:ascii="標楷體" w:eastAsia="標楷體" w:hAnsi="標楷體" w:cs="標楷體" w:hint="eastAsia"/>
          <w:color w:val="000000" w:themeColor="text1"/>
          <w:sz w:val="32"/>
          <w:szCs w:val="32"/>
        </w:rPr>
        <w:t>5</w:t>
      </w:r>
      <w:r w:rsidR="00E679C0" w:rsidRPr="00562E22">
        <w:rPr>
          <w:rFonts w:ascii="標楷體" w:eastAsia="標楷體" w:hAnsi="標楷體" w:cs="標楷體" w:hint="eastAsia"/>
          <w:color w:val="000000" w:themeColor="text1"/>
          <w:sz w:val="32"/>
          <w:szCs w:val="32"/>
        </w:rPr>
        <w:t>)，輔導員應每月至少填寫1份實務訓練輔導紀錄表</w:t>
      </w:r>
      <w:r w:rsidR="00AB7A7F" w:rsidRPr="00562E22">
        <w:rPr>
          <w:rFonts w:ascii="標楷體" w:eastAsia="標楷體" w:hAnsi="標楷體" w:cs="標楷體" w:hint="eastAsia"/>
          <w:color w:val="000000" w:themeColor="text1"/>
          <w:sz w:val="32"/>
          <w:szCs w:val="32"/>
        </w:rPr>
        <w:t>(如附件6)</w:t>
      </w:r>
      <w:r w:rsidR="00E679C0" w:rsidRPr="00562E22">
        <w:rPr>
          <w:rFonts w:ascii="標楷體" w:eastAsia="標楷體" w:hAnsi="標楷體" w:cs="標楷體" w:hint="eastAsia"/>
          <w:color w:val="000000" w:themeColor="text1"/>
          <w:sz w:val="32"/>
          <w:szCs w:val="32"/>
        </w:rPr>
        <w:t>。</w:t>
      </w:r>
    </w:p>
    <w:p w14:paraId="65C0C2BA" w14:textId="77777777" w:rsidR="00E679C0" w:rsidRPr="00562E22" w:rsidRDefault="00E679C0" w:rsidP="00562E22">
      <w:pPr>
        <w:pStyle w:val="af5"/>
        <w:numPr>
          <w:ilvl w:val="0"/>
          <w:numId w:val="16"/>
        </w:numPr>
        <w:snapToGrid w:val="0"/>
        <w:spacing w:line="500" w:lineRule="exact"/>
        <w:ind w:leftChars="0"/>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受訓人員如發生曠職、輔導衝突、性騷擾、自傷、亡故或其他足以影響訓練實施等特殊異常之情事，實務訓練機關(構)學校應填寫實務訓練期間特殊異常情事通報及輔導紀錄表(如附件</w:t>
      </w:r>
      <w:r w:rsidR="00AB7A7F" w:rsidRPr="00562E22">
        <w:rPr>
          <w:rFonts w:ascii="標楷體" w:eastAsia="標楷體" w:hAnsi="標楷體" w:cs="標楷體" w:hint="eastAsia"/>
          <w:color w:val="000000" w:themeColor="text1"/>
          <w:sz w:val="32"/>
          <w:szCs w:val="32"/>
        </w:rPr>
        <w:t>7</w:t>
      </w:r>
      <w:r w:rsidRPr="00562E22">
        <w:rPr>
          <w:rFonts w:ascii="標楷體" w:eastAsia="標楷體" w:hAnsi="標楷體" w:cs="標楷體" w:hint="eastAsia"/>
          <w:color w:val="000000" w:themeColor="text1"/>
          <w:sz w:val="32"/>
          <w:szCs w:val="32"/>
        </w:rPr>
        <w:t>)，即時通報保訓會。</w:t>
      </w:r>
    </w:p>
    <w:p w14:paraId="2EFB3B0E" w14:textId="4449B2B5" w:rsidR="00627A99" w:rsidRPr="00562E22" w:rsidRDefault="00627A99" w:rsidP="00562E22">
      <w:pPr>
        <w:pStyle w:val="af5"/>
        <w:numPr>
          <w:ilvl w:val="0"/>
          <w:numId w:val="16"/>
        </w:numPr>
        <w:snapToGrid w:val="0"/>
        <w:spacing w:line="500" w:lineRule="exact"/>
        <w:ind w:leftChars="0"/>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實務訓練機關(構)學校認受訓人員表現未達基本要求，有實務訓練成績不及格之虞時，應即進行個別會談，並做成個別會談紀錄表(如附件</w:t>
      </w:r>
      <w:r w:rsidR="00AB7A7F" w:rsidRPr="00562E22">
        <w:rPr>
          <w:rFonts w:ascii="標楷體" w:eastAsia="標楷體" w:hAnsi="標楷體" w:cs="標楷體" w:hint="eastAsia"/>
          <w:color w:val="000000" w:themeColor="text1"/>
          <w:sz w:val="32"/>
          <w:szCs w:val="32"/>
        </w:rPr>
        <w:t>8</w:t>
      </w:r>
      <w:r w:rsidRPr="00562E22">
        <w:rPr>
          <w:rFonts w:ascii="標楷體" w:eastAsia="標楷體" w:hAnsi="標楷體" w:cs="標楷體" w:hint="eastAsia"/>
          <w:color w:val="000000" w:themeColor="text1"/>
          <w:sz w:val="32"/>
          <w:szCs w:val="32"/>
        </w:rPr>
        <w:t>)，由會談人員與受訓人</w:t>
      </w:r>
      <w:r w:rsidR="009C3286" w:rsidRPr="007C34D2">
        <w:rPr>
          <w:rFonts w:ascii="標楷體" w:eastAsia="標楷體" w:hAnsi="標楷體" w:cs="標楷體" w:hint="eastAsia"/>
          <w:color w:val="000000" w:themeColor="text1"/>
          <w:sz w:val="32"/>
          <w:szCs w:val="32"/>
        </w:rPr>
        <w:t>員</w:t>
      </w:r>
      <w:r w:rsidRPr="00562E22">
        <w:rPr>
          <w:rFonts w:ascii="標楷體" w:eastAsia="標楷體" w:hAnsi="標楷體" w:cs="標楷體" w:hint="eastAsia"/>
          <w:color w:val="000000" w:themeColor="text1"/>
          <w:sz w:val="32"/>
          <w:szCs w:val="32"/>
        </w:rPr>
        <w:t>共同確認後簽名。</w:t>
      </w:r>
    </w:p>
    <w:p w14:paraId="7715479F" w14:textId="77777777" w:rsidR="00627A99" w:rsidRPr="00562E22" w:rsidRDefault="00627A99" w:rsidP="00562E22">
      <w:pPr>
        <w:pStyle w:val="af5"/>
        <w:snapToGrid w:val="0"/>
        <w:spacing w:line="500" w:lineRule="exact"/>
        <w:ind w:leftChars="352" w:left="1840" w:hangingChars="311" w:hanging="995"/>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（三）</w:t>
      </w:r>
      <w:r w:rsidRPr="00562E22">
        <w:rPr>
          <w:rFonts w:ascii="標楷體" w:eastAsia="標楷體" w:hAnsi="標楷體" w:cs="標楷體" w:hint="eastAsia"/>
          <w:color w:val="000000" w:themeColor="text1"/>
          <w:sz w:val="32"/>
          <w:szCs w:val="32"/>
        </w:rPr>
        <w:t>受訓人員於訓練期間遇有</w:t>
      </w:r>
      <w:r w:rsidR="008B594D" w:rsidRPr="00562E22">
        <w:rPr>
          <w:rFonts w:ascii="標楷體" w:eastAsia="標楷體" w:hAnsi="標楷體" w:cs="標楷體" w:hint="eastAsia"/>
          <w:color w:val="000000" w:themeColor="text1"/>
          <w:sz w:val="32"/>
          <w:szCs w:val="32"/>
        </w:rPr>
        <w:t>性騷擾事件，依「公務人員考</w:t>
      </w:r>
      <w:r w:rsidR="008B594D" w:rsidRPr="00562E22">
        <w:rPr>
          <w:rFonts w:ascii="標楷體" w:eastAsia="標楷體" w:hAnsi="標楷體" w:cs="標楷體" w:hint="eastAsia"/>
          <w:color w:val="000000" w:themeColor="text1"/>
          <w:sz w:val="32"/>
          <w:szCs w:val="32"/>
        </w:rPr>
        <w:lastRenderedPageBreak/>
        <w:t>試</w:t>
      </w:r>
      <w:r w:rsidR="0007602C" w:rsidRPr="00562E22">
        <w:rPr>
          <w:rFonts w:ascii="標楷體" w:eastAsia="標楷體" w:hAnsi="標楷體" w:cs="標楷體" w:hint="eastAsia"/>
          <w:color w:val="000000" w:themeColor="text1"/>
          <w:sz w:val="32"/>
          <w:szCs w:val="32"/>
        </w:rPr>
        <w:t>錄取人員訓練期間遭受性騷擾事件處理須知」規定辦理。</w:t>
      </w:r>
    </w:p>
    <w:p w14:paraId="0669A02B" w14:textId="41C9930F" w:rsidR="00BF043A" w:rsidRPr="00562E22" w:rsidRDefault="007366B7" w:rsidP="00562E22">
      <w:pPr>
        <w:pStyle w:val="af1"/>
        <w:snapToGrid w:val="0"/>
        <w:spacing w:line="500" w:lineRule="exact"/>
        <w:ind w:left="96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十</w:t>
      </w:r>
      <w:r w:rsidR="00C04061" w:rsidRPr="00562E22">
        <w:rPr>
          <w:rFonts w:ascii="標楷體" w:eastAsia="標楷體" w:hAnsi="標楷體" w:cs="標楷體" w:hint="eastAsia"/>
          <w:color w:val="000000" w:themeColor="text1"/>
          <w:sz w:val="32"/>
          <w:szCs w:val="32"/>
        </w:rPr>
        <w:t>七</w:t>
      </w:r>
      <w:r w:rsidRPr="00562E22">
        <w:rPr>
          <w:rFonts w:ascii="標楷體" w:eastAsia="標楷體" w:hAnsi="標楷體" w:cs="標楷體"/>
          <w:color w:val="000000" w:themeColor="text1"/>
          <w:sz w:val="32"/>
          <w:szCs w:val="32"/>
        </w:rPr>
        <w:t>、請假規定</w:t>
      </w:r>
    </w:p>
    <w:p w14:paraId="1D323969" w14:textId="69DA34F0" w:rsidR="00BF043A" w:rsidRPr="00562E22" w:rsidRDefault="007366B7" w:rsidP="00562E22">
      <w:pPr>
        <w:pStyle w:val="af1"/>
        <w:snapToGrid w:val="0"/>
        <w:spacing w:line="500" w:lineRule="exact"/>
        <w:ind w:left="1600" w:hanging="928"/>
        <w:contextualSpacing/>
        <w:jc w:val="both"/>
        <w:rPr>
          <w:color w:val="000000" w:themeColor="text1"/>
          <w:sz w:val="32"/>
          <w:szCs w:val="32"/>
        </w:rPr>
      </w:pPr>
      <w:r w:rsidRPr="00562E22">
        <w:rPr>
          <w:rFonts w:ascii="標楷體" w:eastAsia="標楷體" w:hAnsi="標楷體" w:cs="標楷體"/>
          <w:color w:val="000000" w:themeColor="text1"/>
          <w:sz w:val="32"/>
          <w:szCs w:val="32"/>
        </w:rPr>
        <w:t>（一）基礎訓練期間：</w:t>
      </w:r>
      <w:r w:rsidR="00F63A0D" w:rsidRPr="00562E22">
        <w:rPr>
          <w:rFonts w:ascii="標楷體" w:eastAsia="標楷體" w:hAnsi="標楷體" w:cs="標楷體" w:hint="eastAsia"/>
          <w:color w:val="000000" w:themeColor="text1"/>
          <w:sz w:val="32"/>
          <w:szCs w:val="32"/>
        </w:rPr>
        <w:t>依訓練辦法</w:t>
      </w:r>
      <w:r w:rsidRPr="00562E22">
        <w:rPr>
          <w:rFonts w:ascii="標楷體" w:eastAsia="標楷體" w:hAnsi="標楷體" w:cs="標楷體"/>
          <w:color w:val="000000" w:themeColor="text1"/>
          <w:sz w:val="32"/>
          <w:szCs w:val="32"/>
          <w:lang w:val="en-US"/>
        </w:rPr>
        <w:t>第30條及</w:t>
      </w:r>
      <w:r w:rsidRPr="00562E22">
        <w:rPr>
          <w:rFonts w:ascii="標楷體" w:eastAsia="標楷體" w:hAnsi="標楷體" w:cs="標楷體"/>
          <w:color w:val="000000" w:themeColor="text1"/>
          <w:sz w:val="32"/>
          <w:szCs w:val="32"/>
        </w:rPr>
        <w:t>「公務人員考試錄取人員基礎訓練請假注意事項」規定辦理。</w:t>
      </w:r>
    </w:p>
    <w:p w14:paraId="2AD135EE" w14:textId="77777777" w:rsidR="00BF043A" w:rsidRPr="00562E22" w:rsidRDefault="007366B7" w:rsidP="00562E22">
      <w:pPr>
        <w:snapToGrid w:val="0"/>
        <w:spacing w:line="500" w:lineRule="exact"/>
        <w:ind w:left="1600" w:hanging="928"/>
        <w:contextualSpacing/>
        <w:jc w:val="both"/>
        <w:rPr>
          <w:color w:val="000000" w:themeColor="text1"/>
          <w:sz w:val="32"/>
          <w:szCs w:val="32"/>
        </w:rPr>
      </w:pPr>
      <w:r w:rsidRPr="00562E22">
        <w:rPr>
          <w:rFonts w:ascii="標楷體" w:eastAsia="標楷體" w:hAnsi="標楷體" w:cs="標楷體"/>
          <w:color w:val="000000" w:themeColor="text1"/>
          <w:sz w:val="32"/>
          <w:szCs w:val="32"/>
        </w:rPr>
        <w:t>（二</w:t>
      </w:r>
      <w:r w:rsidRPr="00562E22">
        <w:rPr>
          <w:rFonts w:ascii="標楷體" w:eastAsia="標楷體" w:hAnsi="標楷體" w:cs="標楷體"/>
          <w:color w:val="000000" w:themeColor="text1"/>
          <w:spacing w:val="-20"/>
          <w:sz w:val="32"/>
          <w:szCs w:val="32"/>
        </w:rPr>
        <w:t>）</w:t>
      </w:r>
      <w:r w:rsidRPr="00562E22">
        <w:rPr>
          <w:rFonts w:ascii="標楷體" w:eastAsia="標楷體" w:hAnsi="標楷體" w:cs="標楷體"/>
          <w:color w:val="000000" w:themeColor="text1"/>
          <w:sz w:val="32"/>
          <w:szCs w:val="32"/>
        </w:rPr>
        <w:t>實務訓練期間：依訓練辦法第31條規定辦理。</w:t>
      </w:r>
    </w:p>
    <w:p w14:paraId="370EBB8F" w14:textId="6D1B713A"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十</w:t>
      </w:r>
      <w:r w:rsidR="0007602C" w:rsidRPr="00562E22">
        <w:rPr>
          <w:rFonts w:ascii="標楷體" w:eastAsia="標楷體" w:hAnsi="標楷體" w:cs="標楷體" w:hint="eastAsia"/>
          <w:color w:val="000000" w:themeColor="text1"/>
          <w:sz w:val="32"/>
          <w:szCs w:val="32"/>
        </w:rPr>
        <w:t>八</w:t>
      </w:r>
      <w:r w:rsidRPr="00562E22">
        <w:rPr>
          <w:rFonts w:ascii="標楷體" w:eastAsia="標楷體" w:hAnsi="標楷體" w:cs="標楷體"/>
          <w:color w:val="000000" w:themeColor="text1"/>
          <w:sz w:val="32"/>
          <w:szCs w:val="32"/>
        </w:rPr>
        <w:t>、獎懲規定</w:t>
      </w:r>
    </w:p>
    <w:p w14:paraId="4B3E3D75" w14:textId="77777777" w:rsidR="00BF043A" w:rsidRPr="00562E22" w:rsidRDefault="007366B7" w:rsidP="00562E22">
      <w:pPr>
        <w:pStyle w:val="af1"/>
        <w:snapToGrid w:val="0"/>
        <w:spacing w:line="500" w:lineRule="exact"/>
        <w:ind w:left="991"/>
        <w:contextualSpacing/>
        <w:jc w:val="both"/>
        <w:rPr>
          <w:color w:val="000000" w:themeColor="text1"/>
          <w:sz w:val="32"/>
          <w:szCs w:val="32"/>
        </w:rPr>
      </w:pPr>
      <w:r w:rsidRPr="00562E22">
        <w:rPr>
          <w:rFonts w:ascii="標楷體" w:eastAsia="標楷體" w:hAnsi="標楷體" w:cs="標楷體"/>
          <w:color w:val="000000" w:themeColor="text1"/>
          <w:sz w:val="32"/>
          <w:szCs w:val="32"/>
        </w:rPr>
        <w:t>依訓練辦法第33條及「公務人員考試錄取人員訓練獎懲要點」規定辦理。</w:t>
      </w:r>
    </w:p>
    <w:p w14:paraId="2DC8898C" w14:textId="50D3A28C"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十</w:t>
      </w:r>
      <w:r w:rsidR="0007602C" w:rsidRPr="00562E22">
        <w:rPr>
          <w:rFonts w:ascii="標楷體" w:eastAsia="標楷體" w:hAnsi="標楷體" w:cs="標楷體" w:hint="eastAsia"/>
          <w:color w:val="000000" w:themeColor="text1"/>
          <w:sz w:val="32"/>
          <w:szCs w:val="32"/>
        </w:rPr>
        <w:t>九</w:t>
      </w:r>
      <w:r w:rsidRPr="00562E22">
        <w:rPr>
          <w:rFonts w:ascii="標楷體" w:eastAsia="標楷體" w:hAnsi="標楷體" w:cs="標楷體"/>
          <w:color w:val="000000" w:themeColor="text1"/>
          <w:sz w:val="32"/>
          <w:szCs w:val="32"/>
        </w:rPr>
        <w:t>、成績考核規定</w:t>
      </w:r>
    </w:p>
    <w:p w14:paraId="015183C0" w14:textId="72D3E750" w:rsidR="00BF043A" w:rsidRPr="00562E22" w:rsidRDefault="007366B7" w:rsidP="00562E22">
      <w:pPr>
        <w:pStyle w:val="af1"/>
        <w:snapToGrid w:val="0"/>
        <w:spacing w:line="500" w:lineRule="exact"/>
        <w:ind w:leftChars="402" w:left="965"/>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依</w:t>
      </w:r>
      <w:r w:rsidR="0007602C" w:rsidRPr="00562E22">
        <w:rPr>
          <w:rFonts w:ascii="標楷體" w:eastAsia="標楷體" w:hAnsi="標楷體" w:cs="標楷體" w:hint="eastAsia"/>
          <w:color w:val="000000" w:themeColor="text1"/>
          <w:sz w:val="32"/>
          <w:szCs w:val="32"/>
        </w:rPr>
        <w:t>訓練辦法第36條至</w:t>
      </w:r>
      <w:r w:rsidR="001D4C44" w:rsidRPr="00DF4691">
        <w:rPr>
          <w:rFonts w:ascii="標楷體" w:eastAsia="標楷體" w:hAnsi="標楷體" w:cs="標楷體" w:hint="eastAsia"/>
          <w:color w:val="000000" w:themeColor="text1"/>
          <w:sz w:val="32"/>
          <w:szCs w:val="32"/>
        </w:rPr>
        <w:t>第</w:t>
      </w:r>
      <w:r w:rsidR="0007602C" w:rsidRPr="00562E22">
        <w:rPr>
          <w:rFonts w:ascii="標楷體" w:eastAsia="標楷體" w:hAnsi="標楷體" w:cs="標楷體" w:hint="eastAsia"/>
          <w:color w:val="000000" w:themeColor="text1"/>
          <w:sz w:val="32"/>
          <w:szCs w:val="32"/>
        </w:rPr>
        <w:t>42條之1及</w:t>
      </w:r>
      <w:r w:rsidRPr="00562E22">
        <w:rPr>
          <w:rFonts w:ascii="標楷體" w:eastAsia="標楷體" w:hAnsi="標楷體" w:cs="標楷體"/>
          <w:color w:val="000000" w:themeColor="text1"/>
          <w:sz w:val="32"/>
          <w:szCs w:val="32"/>
        </w:rPr>
        <w:t>「公務人員考試錄取人員訓練成績考核要點」</w:t>
      </w:r>
      <w:r w:rsidR="0007602C" w:rsidRPr="00562E22">
        <w:rPr>
          <w:rFonts w:ascii="標楷體" w:eastAsia="標楷體" w:hAnsi="標楷體" w:cs="標楷體" w:hint="eastAsia"/>
          <w:color w:val="000000" w:themeColor="text1"/>
          <w:sz w:val="32"/>
          <w:szCs w:val="32"/>
        </w:rPr>
        <w:t>(以下簡稱成績考核要點)</w:t>
      </w:r>
      <w:r w:rsidRPr="00562E22">
        <w:rPr>
          <w:rFonts w:ascii="標楷體" w:eastAsia="標楷體" w:hAnsi="標楷體" w:cs="標楷體"/>
          <w:color w:val="000000" w:themeColor="text1"/>
          <w:sz w:val="32"/>
          <w:szCs w:val="32"/>
        </w:rPr>
        <w:t>規定辦理。</w:t>
      </w:r>
    </w:p>
    <w:p w14:paraId="2F37FF98" w14:textId="77777777" w:rsidR="00647F89" w:rsidRPr="00562E22" w:rsidRDefault="005849C9" w:rsidP="00562E22">
      <w:pPr>
        <w:pStyle w:val="af1"/>
        <w:snapToGrid w:val="0"/>
        <w:spacing w:line="500" w:lineRule="exact"/>
        <w:ind w:left="703"/>
        <w:contextualSpacing/>
        <w:jc w:val="both"/>
        <w:rPr>
          <w:rFonts w:ascii="標楷體" w:eastAsia="標楷體" w:hAnsi="標楷體" w:cs="標楷體"/>
          <w:strike/>
          <w:color w:val="000000" w:themeColor="text1"/>
          <w:sz w:val="32"/>
          <w:szCs w:val="32"/>
        </w:rPr>
      </w:pPr>
      <w:r w:rsidRPr="00562E22">
        <w:rPr>
          <w:rFonts w:ascii="標楷體" w:eastAsia="標楷體" w:hAnsi="標楷體" w:cs="標楷體"/>
          <w:color w:val="000000" w:themeColor="text1"/>
          <w:sz w:val="32"/>
          <w:szCs w:val="32"/>
        </w:rPr>
        <w:t>（一）</w:t>
      </w:r>
      <w:r w:rsidRPr="00562E22">
        <w:rPr>
          <w:rFonts w:ascii="標楷體" w:eastAsia="標楷體" w:hAnsi="標楷體" w:cs="標楷體" w:hint="eastAsia"/>
          <w:color w:val="000000" w:themeColor="text1"/>
          <w:sz w:val="32"/>
          <w:szCs w:val="32"/>
        </w:rPr>
        <w:t>基礎訓練</w:t>
      </w:r>
      <w:r w:rsidR="007C2B99" w:rsidRPr="00562E22">
        <w:rPr>
          <w:rFonts w:ascii="標楷體" w:eastAsia="標楷體" w:hAnsi="標楷體" w:cs="標楷體" w:hint="eastAsia"/>
          <w:color w:val="000000" w:themeColor="text1"/>
          <w:sz w:val="32"/>
          <w:szCs w:val="32"/>
        </w:rPr>
        <w:t>：</w:t>
      </w:r>
    </w:p>
    <w:p w14:paraId="12552F75" w14:textId="45C29CC2" w:rsidR="00246094" w:rsidRPr="00562E22" w:rsidRDefault="007C2B99" w:rsidP="00562E22">
      <w:pPr>
        <w:pStyle w:val="af1"/>
        <w:tabs>
          <w:tab w:val="left" w:pos="1701"/>
        </w:tabs>
        <w:snapToGrid w:val="0"/>
        <w:spacing w:line="500" w:lineRule="exact"/>
        <w:ind w:left="1701" w:hanging="431"/>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1、</w:t>
      </w:r>
      <w:r w:rsidR="008A1A13" w:rsidRPr="00562E22">
        <w:rPr>
          <w:rFonts w:ascii="標楷體" w:eastAsia="標楷體" w:hAnsi="標楷體" w:cs="標楷體" w:hint="eastAsia"/>
          <w:color w:val="000000" w:themeColor="text1"/>
          <w:sz w:val="32"/>
          <w:szCs w:val="32"/>
        </w:rPr>
        <w:t>依訓練辦法第36條之1規定，</w:t>
      </w:r>
      <w:r w:rsidR="00246094" w:rsidRPr="00562E22">
        <w:rPr>
          <w:rFonts w:ascii="標楷體" w:eastAsia="標楷體" w:hAnsi="標楷體" w:cs="標楷體" w:hint="eastAsia"/>
          <w:color w:val="000000" w:themeColor="text1"/>
          <w:sz w:val="32"/>
          <w:szCs w:val="32"/>
        </w:rPr>
        <w:t>參加基礎訓練課程測驗，有舞弊、影響測驗或其他違規之情事，應予</w:t>
      </w:r>
      <w:r w:rsidR="00F3358B" w:rsidRPr="00562E22">
        <w:rPr>
          <w:rFonts w:ascii="標楷體" w:eastAsia="標楷體" w:hAnsi="標楷體" w:cs="標楷體" w:hint="eastAsia"/>
          <w:color w:val="000000" w:themeColor="text1"/>
          <w:sz w:val="32"/>
          <w:szCs w:val="32"/>
        </w:rPr>
        <w:t>以</w:t>
      </w:r>
      <w:r w:rsidR="00246094" w:rsidRPr="00562E22">
        <w:rPr>
          <w:rFonts w:ascii="標楷體" w:eastAsia="標楷體" w:hAnsi="標楷體" w:cs="標楷體" w:hint="eastAsia"/>
          <w:color w:val="000000" w:themeColor="text1"/>
          <w:sz w:val="32"/>
          <w:szCs w:val="32"/>
        </w:rPr>
        <w:t>扣分、不予計分或扣考。</w:t>
      </w:r>
    </w:p>
    <w:p w14:paraId="4C4C8BDE" w14:textId="4DA07E22" w:rsidR="004620C4" w:rsidRPr="00DF4691" w:rsidRDefault="007C2B99" w:rsidP="00562E22">
      <w:pPr>
        <w:pStyle w:val="af1"/>
        <w:tabs>
          <w:tab w:val="left" w:pos="1701"/>
        </w:tabs>
        <w:snapToGrid w:val="0"/>
        <w:spacing w:line="500" w:lineRule="exact"/>
        <w:ind w:left="1701" w:hanging="431"/>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2、</w:t>
      </w:r>
      <w:r w:rsidR="008A1A13" w:rsidRPr="00562E22">
        <w:rPr>
          <w:rFonts w:ascii="標楷體" w:eastAsia="標楷體" w:hAnsi="標楷體" w:cs="標楷體" w:hint="eastAsia"/>
          <w:color w:val="000000" w:themeColor="text1"/>
          <w:sz w:val="32"/>
          <w:szCs w:val="32"/>
        </w:rPr>
        <w:t>依訓練辦法第38條規定，</w:t>
      </w:r>
      <w:r w:rsidR="004620C4" w:rsidRPr="00562E22">
        <w:rPr>
          <w:rFonts w:ascii="標楷體" w:eastAsia="標楷體" w:hAnsi="標楷體" w:cs="標楷體" w:hint="eastAsia"/>
          <w:color w:val="000000" w:themeColor="text1"/>
          <w:sz w:val="32"/>
          <w:szCs w:val="32"/>
        </w:rPr>
        <w:t>受訓人員基礎訓練成績經保訓會核定為不及格者，仍留原</w:t>
      </w:r>
      <w:r w:rsidR="00B0637C" w:rsidRPr="00562E22">
        <w:rPr>
          <w:rFonts w:ascii="標楷體" w:eastAsia="標楷體" w:hAnsi="標楷體" w:cs="標楷體" w:hint="eastAsia"/>
          <w:color w:val="000000" w:themeColor="text1"/>
          <w:sz w:val="32"/>
          <w:szCs w:val="32"/>
        </w:rPr>
        <w:t>分配</w:t>
      </w:r>
      <w:r w:rsidR="004620C4" w:rsidRPr="00562E22">
        <w:rPr>
          <w:rFonts w:ascii="標楷體" w:eastAsia="標楷體" w:hAnsi="標楷體" w:cs="標楷體" w:hint="eastAsia"/>
          <w:color w:val="000000" w:themeColor="text1"/>
          <w:sz w:val="32"/>
          <w:szCs w:val="32"/>
        </w:rPr>
        <w:t>機關（構）</w:t>
      </w:r>
      <w:r w:rsidR="00B0637C" w:rsidRPr="00562E22">
        <w:rPr>
          <w:rFonts w:ascii="標楷體" w:eastAsia="標楷體" w:hAnsi="標楷體" w:cs="標楷體" w:hint="eastAsia"/>
          <w:color w:val="000000" w:themeColor="text1"/>
          <w:sz w:val="32"/>
          <w:szCs w:val="32"/>
        </w:rPr>
        <w:t>學校</w:t>
      </w:r>
      <w:r w:rsidR="004620C4" w:rsidRPr="00562E22">
        <w:rPr>
          <w:rFonts w:ascii="標楷體" w:eastAsia="標楷體" w:hAnsi="標楷體" w:cs="標楷體" w:hint="eastAsia"/>
          <w:color w:val="000000" w:themeColor="text1"/>
          <w:sz w:val="32"/>
          <w:szCs w:val="32"/>
        </w:rPr>
        <w:t>接受實務訓練，並得於1個月內向保訓會申請自費重新訓練1次（申請書如附件9）。</w:t>
      </w:r>
      <w:r w:rsidR="00034061" w:rsidRPr="00DF4691">
        <w:rPr>
          <w:rFonts w:ascii="標楷體" w:eastAsia="標楷體" w:hAnsi="標楷體" w:hint="eastAsia"/>
          <w:color w:val="000000" w:themeColor="text1"/>
          <w:sz w:val="32"/>
          <w:szCs w:val="32"/>
        </w:rPr>
        <w:t>另依訓練辦法第25條第3項規定，</w:t>
      </w:r>
      <w:r w:rsidR="004620C4" w:rsidRPr="00DF4691">
        <w:rPr>
          <w:rFonts w:ascii="標楷體" w:eastAsia="標楷體" w:hAnsi="標楷體" w:cs="標楷體" w:hint="eastAsia"/>
          <w:color w:val="000000" w:themeColor="text1"/>
          <w:sz w:val="32"/>
          <w:szCs w:val="32"/>
        </w:rPr>
        <w:t>自費重新參加基礎訓練者，應自原訓期屆滿日之翌日起，加計該重新訓練訓期，為其重新訓期屆滿日。</w:t>
      </w:r>
    </w:p>
    <w:p w14:paraId="732C34A8" w14:textId="13AFE1F6" w:rsidR="000F0223" w:rsidRPr="00DF4691" w:rsidRDefault="00246094" w:rsidP="00562E22">
      <w:pPr>
        <w:pStyle w:val="af1"/>
        <w:snapToGrid w:val="0"/>
        <w:spacing w:line="500" w:lineRule="exact"/>
        <w:ind w:left="1638" w:hanging="937"/>
        <w:contextualSpacing/>
        <w:jc w:val="both"/>
        <w:rPr>
          <w:rFonts w:ascii="標楷體" w:eastAsia="標楷體" w:hAnsi="標楷體" w:cs="標楷體"/>
          <w:bCs/>
          <w:strike/>
          <w:color w:val="000000" w:themeColor="text1"/>
          <w:sz w:val="32"/>
          <w:szCs w:val="32"/>
        </w:rPr>
      </w:pPr>
      <w:r w:rsidRPr="00DF4691">
        <w:rPr>
          <w:rFonts w:ascii="標楷體" w:eastAsia="標楷體" w:hAnsi="標楷體" w:cs="標楷體" w:hint="eastAsia"/>
          <w:color w:val="000000" w:themeColor="text1"/>
          <w:sz w:val="32"/>
          <w:szCs w:val="32"/>
        </w:rPr>
        <w:t>（</w:t>
      </w:r>
      <w:r w:rsidR="000F0223" w:rsidRPr="00DF4691">
        <w:rPr>
          <w:rFonts w:ascii="標楷體" w:eastAsia="標楷體" w:hAnsi="標楷體" w:cs="標楷體" w:hint="eastAsia"/>
          <w:color w:val="000000" w:themeColor="text1"/>
          <w:sz w:val="32"/>
          <w:szCs w:val="32"/>
        </w:rPr>
        <w:t>二</w:t>
      </w:r>
      <w:r w:rsidRPr="00DF4691">
        <w:rPr>
          <w:rFonts w:ascii="標楷體" w:eastAsia="標楷體" w:hAnsi="標楷體" w:cs="標楷體" w:hint="eastAsia"/>
          <w:color w:val="000000" w:themeColor="text1"/>
          <w:sz w:val="32"/>
          <w:szCs w:val="32"/>
        </w:rPr>
        <w:t>）</w:t>
      </w:r>
      <w:r w:rsidR="00762D27" w:rsidRPr="00DF4691">
        <w:rPr>
          <w:rFonts w:ascii="標楷體" w:eastAsia="標楷體" w:hAnsi="標楷體" w:cs="標楷體" w:hint="eastAsia"/>
          <w:bCs/>
          <w:color w:val="000000" w:themeColor="text1"/>
          <w:sz w:val="32"/>
          <w:szCs w:val="32"/>
          <w:lang w:val="en-US"/>
        </w:rPr>
        <w:t>實務訓練</w:t>
      </w:r>
      <w:r w:rsidR="000F0223" w:rsidRPr="00DF4691">
        <w:rPr>
          <w:rFonts w:ascii="標楷體" w:eastAsia="標楷體" w:hAnsi="標楷體" w:cs="標楷體" w:hint="eastAsia"/>
          <w:bCs/>
          <w:color w:val="000000" w:themeColor="text1"/>
          <w:sz w:val="32"/>
          <w:szCs w:val="32"/>
          <w:lang w:val="en-US"/>
        </w:rPr>
        <w:t>：</w:t>
      </w:r>
      <w:r w:rsidR="001D4C44" w:rsidRPr="00DF4691">
        <w:rPr>
          <w:rFonts w:ascii="標楷體" w:eastAsia="標楷體" w:hAnsi="標楷體" w:cs="標楷體" w:hint="eastAsia"/>
          <w:bCs/>
          <w:color w:val="000000" w:themeColor="text1"/>
          <w:sz w:val="32"/>
          <w:szCs w:val="32"/>
          <w:lang w:val="en-US"/>
        </w:rPr>
        <w:t>依訓練辦法第36條第2項、第37條、第39條至第42條之1及成績考核要點中實務訓練相關規定辦理。</w:t>
      </w:r>
    </w:p>
    <w:p w14:paraId="01ED09D2" w14:textId="77777777" w:rsidR="00E21E07" w:rsidRPr="00562E22" w:rsidRDefault="00E21E07" w:rsidP="00562E22">
      <w:pPr>
        <w:pStyle w:val="af1"/>
        <w:snapToGrid w:val="0"/>
        <w:spacing w:line="500" w:lineRule="exact"/>
        <w:ind w:left="1638" w:hanging="362"/>
        <w:contextualSpacing/>
        <w:jc w:val="both"/>
        <w:rPr>
          <w:rFonts w:ascii="標楷體" w:eastAsia="標楷體" w:hAnsi="標楷體" w:cs="標楷體"/>
          <w:bCs/>
          <w:color w:val="000000" w:themeColor="text1"/>
          <w:sz w:val="32"/>
          <w:szCs w:val="32"/>
          <w:lang w:val="en-US"/>
        </w:rPr>
      </w:pPr>
      <w:r w:rsidRPr="00562E22">
        <w:rPr>
          <w:rFonts w:ascii="標楷體" w:eastAsia="標楷體" w:hAnsi="標楷體" w:hint="eastAsia"/>
          <w:bCs/>
          <w:color w:val="000000" w:themeColor="text1"/>
          <w:sz w:val="32"/>
          <w:szCs w:val="32"/>
        </w:rPr>
        <w:t>1、依成績考核要點第7點第1項規定，實務訓練成績，由受訓人員之輔導員依實務訓練成績考核表（如附件10）所定</w:t>
      </w:r>
      <w:r w:rsidRPr="00562E22">
        <w:rPr>
          <w:rFonts w:ascii="標楷體" w:eastAsia="標楷體" w:hAnsi="標楷體" w:hint="eastAsia"/>
          <w:bCs/>
          <w:color w:val="000000" w:themeColor="text1"/>
          <w:sz w:val="32"/>
          <w:szCs w:val="32"/>
        </w:rPr>
        <w:lastRenderedPageBreak/>
        <w:t>項目進行評擬，並檢附實務訓練計畫表及實務訓練輔導紀錄表併送單位主管初核後，轉送人事單位陳報實務訓練機關（構）學校首長評定。</w:t>
      </w:r>
    </w:p>
    <w:p w14:paraId="7D9E6945" w14:textId="732DC5A8" w:rsidR="00E21E07" w:rsidRPr="00562E22" w:rsidRDefault="00E21E07" w:rsidP="00562E22">
      <w:pPr>
        <w:overflowPunct w:val="0"/>
        <w:spacing w:line="500" w:lineRule="exact"/>
        <w:ind w:leftChars="531" w:left="1700" w:hangingChars="133" w:hanging="426"/>
        <w:jc w:val="both"/>
        <w:rPr>
          <w:rFonts w:ascii="標楷體" w:eastAsia="標楷體" w:hAnsi="標楷體"/>
          <w:bCs/>
          <w:color w:val="000000" w:themeColor="text1"/>
          <w:sz w:val="32"/>
          <w:szCs w:val="32"/>
        </w:rPr>
      </w:pPr>
      <w:r w:rsidRPr="00562E22">
        <w:rPr>
          <w:rFonts w:ascii="標楷體" w:eastAsia="標楷體" w:hAnsi="標楷體" w:hint="eastAsia"/>
          <w:bCs/>
          <w:color w:val="000000" w:themeColor="text1"/>
          <w:sz w:val="32"/>
          <w:szCs w:val="32"/>
        </w:rPr>
        <w:t>2、依訓練辦法</w:t>
      </w:r>
      <w:r w:rsidR="001D4C44" w:rsidRPr="00DF4691">
        <w:rPr>
          <w:rFonts w:ascii="標楷體" w:eastAsia="標楷體" w:hAnsi="標楷體" w:hint="eastAsia"/>
          <w:bCs/>
          <w:color w:val="000000" w:themeColor="text1"/>
          <w:sz w:val="32"/>
          <w:szCs w:val="32"/>
        </w:rPr>
        <w:t>第40條之1</w:t>
      </w:r>
      <w:r w:rsidRPr="00562E22">
        <w:rPr>
          <w:rFonts w:ascii="標楷體" w:eastAsia="標楷體" w:hAnsi="標楷體" w:hint="eastAsia"/>
          <w:bCs/>
          <w:color w:val="000000" w:themeColor="text1"/>
          <w:sz w:val="32"/>
          <w:szCs w:val="32"/>
        </w:rPr>
        <w:t>至第42條之1規定，受訓人員實務訓練成績經評定為不及格者，由實務訓練機關（構）學校函送保訓會核定。</w:t>
      </w:r>
    </w:p>
    <w:p w14:paraId="41396DCF" w14:textId="77777777" w:rsidR="000F0223" w:rsidRPr="00562E22" w:rsidRDefault="00E21E07" w:rsidP="00562E22">
      <w:pPr>
        <w:spacing w:line="500" w:lineRule="exact"/>
        <w:ind w:leftChars="300" w:left="720" w:firstLineChars="218" w:firstLine="698"/>
        <w:jc w:val="both"/>
        <w:rPr>
          <w:rFonts w:ascii="標楷體" w:eastAsia="標楷體" w:hAnsi="標楷體"/>
          <w:bCs/>
          <w:color w:val="000000" w:themeColor="text1"/>
          <w:sz w:val="32"/>
          <w:szCs w:val="32"/>
        </w:rPr>
      </w:pPr>
      <w:r w:rsidRPr="00562E22">
        <w:rPr>
          <w:rFonts w:ascii="標楷體" w:eastAsia="標楷體" w:hAnsi="標楷體" w:hint="eastAsia"/>
          <w:bCs/>
          <w:color w:val="000000" w:themeColor="text1"/>
          <w:sz w:val="32"/>
          <w:szCs w:val="32"/>
        </w:rPr>
        <w:t>(1</w:t>
      </w:r>
      <w:r w:rsidRPr="00562E22">
        <w:rPr>
          <w:rFonts w:ascii="標楷體" w:eastAsia="標楷體" w:hAnsi="標楷體"/>
          <w:bCs/>
          <w:color w:val="000000" w:themeColor="text1"/>
          <w:sz w:val="32"/>
          <w:szCs w:val="32"/>
        </w:rPr>
        <w:t>)</w:t>
      </w:r>
      <w:r w:rsidRPr="00562E22">
        <w:rPr>
          <w:rFonts w:ascii="標楷體" w:eastAsia="標楷體" w:hAnsi="標楷體" w:hint="eastAsia"/>
          <w:bCs/>
          <w:color w:val="000000" w:themeColor="text1"/>
          <w:sz w:val="32"/>
          <w:szCs w:val="32"/>
        </w:rPr>
        <w:t>依訓練辦法第39條第1項規定，</w:t>
      </w:r>
      <w:r w:rsidRPr="00562E22">
        <w:rPr>
          <w:rFonts w:ascii="標楷體" w:eastAsia="標楷體" w:hAnsi="標楷體"/>
          <w:bCs/>
          <w:color w:val="000000" w:themeColor="text1"/>
          <w:sz w:val="32"/>
          <w:szCs w:val="32"/>
        </w:rPr>
        <w:t>受</w:t>
      </w:r>
      <w:r w:rsidRPr="00562E22">
        <w:rPr>
          <w:rFonts w:ascii="標楷體" w:eastAsia="標楷體" w:hAnsi="標楷體" w:hint="eastAsia"/>
          <w:bCs/>
          <w:color w:val="000000" w:themeColor="text1"/>
          <w:sz w:val="32"/>
          <w:szCs w:val="32"/>
        </w:rPr>
        <w:t>訓人員實務訓練成績</w:t>
      </w:r>
    </w:p>
    <w:p w14:paraId="533684C6" w14:textId="77777777" w:rsidR="00E21E07" w:rsidRPr="00562E22" w:rsidRDefault="00E21E07" w:rsidP="00562E22">
      <w:pPr>
        <w:spacing w:line="500" w:lineRule="exact"/>
        <w:ind w:leftChars="767" w:left="1844" w:hanging="3"/>
        <w:jc w:val="both"/>
        <w:rPr>
          <w:rFonts w:ascii="標楷體" w:eastAsia="標楷體" w:hAnsi="標楷體"/>
          <w:bCs/>
          <w:color w:val="000000" w:themeColor="text1"/>
          <w:sz w:val="32"/>
          <w:szCs w:val="32"/>
        </w:rPr>
      </w:pPr>
      <w:r w:rsidRPr="00562E22">
        <w:rPr>
          <w:rFonts w:ascii="標楷體" w:eastAsia="標楷體" w:hAnsi="標楷體" w:hint="eastAsia"/>
          <w:bCs/>
          <w:color w:val="000000" w:themeColor="text1"/>
          <w:sz w:val="32"/>
          <w:szCs w:val="32"/>
        </w:rPr>
        <w:t>經單位主管初核為不及格者，應先交付實務訓練機關（構）學校考績委員會審議，審議時應給予受訓人員陳述意見之機會，並作成紀錄，再送實務訓練機關（構）學校首長評定。</w:t>
      </w:r>
    </w:p>
    <w:p w14:paraId="6D909351" w14:textId="57A6AE19" w:rsidR="00E21E07" w:rsidRPr="00562E22" w:rsidRDefault="00E21E07" w:rsidP="00562E22">
      <w:pPr>
        <w:spacing w:line="500" w:lineRule="exact"/>
        <w:ind w:leftChars="590" w:left="1838" w:hangingChars="132" w:hanging="422"/>
        <w:jc w:val="both"/>
        <w:rPr>
          <w:rFonts w:ascii="標楷體" w:eastAsia="標楷體" w:hAnsi="標楷體"/>
          <w:bCs/>
          <w:snapToGrid w:val="0"/>
          <w:color w:val="000000" w:themeColor="text1"/>
          <w:sz w:val="32"/>
          <w:szCs w:val="32"/>
        </w:rPr>
      </w:pPr>
      <w:r w:rsidRPr="00562E22">
        <w:rPr>
          <w:rFonts w:ascii="標楷體" w:eastAsia="標楷體" w:hAnsi="標楷體" w:hint="eastAsia"/>
          <w:bCs/>
          <w:color w:val="000000" w:themeColor="text1"/>
          <w:sz w:val="32"/>
          <w:szCs w:val="32"/>
        </w:rPr>
        <w:t>(2)依訓練辦法</w:t>
      </w:r>
      <w:r w:rsidR="001D4C44" w:rsidRPr="00DF4691">
        <w:rPr>
          <w:rFonts w:ascii="標楷體" w:eastAsia="標楷體" w:hAnsi="標楷體" w:hint="eastAsia"/>
          <w:bCs/>
          <w:color w:val="000000" w:themeColor="text1"/>
          <w:sz w:val="32"/>
          <w:szCs w:val="32"/>
        </w:rPr>
        <w:t>第40條之1第1項</w:t>
      </w:r>
      <w:r w:rsidRPr="00DF4691">
        <w:rPr>
          <w:rFonts w:ascii="標楷體" w:eastAsia="標楷體" w:hAnsi="標楷體" w:hint="eastAsia"/>
          <w:bCs/>
          <w:color w:val="000000" w:themeColor="text1"/>
          <w:sz w:val="32"/>
          <w:szCs w:val="32"/>
        </w:rPr>
        <w:t>規定，</w:t>
      </w:r>
      <w:r w:rsidRPr="00DF4691">
        <w:rPr>
          <w:rFonts w:ascii="標楷體" w:eastAsia="標楷體" w:hAnsi="標楷體" w:hint="eastAsia"/>
          <w:bCs/>
          <w:snapToGrid w:val="0"/>
          <w:color w:val="000000" w:themeColor="text1"/>
          <w:sz w:val="32"/>
          <w:szCs w:val="32"/>
        </w:rPr>
        <w:t>經實務訓練機關（構）學校評定為實務訓練成績不及格者，保訓會</w:t>
      </w:r>
      <w:r w:rsidR="001D4C44" w:rsidRPr="00DF4691">
        <w:rPr>
          <w:rFonts w:ascii="標楷體" w:eastAsia="標楷體" w:hAnsi="標楷體" w:hint="eastAsia"/>
          <w:bCs/>
          <w:snapToGrid w:val="0"/>
          <w:color w:val="000000" w:themeColor="text1"/>
          <w:sz w:val="32"/>
          <w:szCs w:val="32"/>
        </w:rPr>
        <w:t>得比照訓練辦法第39條第3項及第40條規定，</w:t>
      </w:r>
      <w:r w:rsidRPr="00562E22">
        <w:rPr>
          <w:rFonts w:ascii="標楷體" w:eastAsia="標楷體" w:hAnsi="標楷體" w:hint="eastAsia"/>
          <w:bCs/>
          <w:snapToGrid w:val="0"/>
          <w:color w:val="000000" w:themeColor="text1"/>
          <w:sz w:val="32"/>
          <w:szCs w:val="32"/>
        </w:rPr>
        <w:t>依下列方式處理：</w:t>
      </w:r>
    </w:p>
    <w:p w14:paraId="5E708023" w14:textId="77777777" w:rsidR="00E21E07" w:rsidRPr="00562E22" w:rsidRDefault="00E21E07" w:rsidP="00562E22">
      <w:pPr>
        <w:spacing w:line="500" w:lineRule="exact"/>
        <w:ind w:leftChars="206" w:left="494" w:firstLineChars="376" w:firstLine="1203"/>
        <w:jc w:val="both"/>
        <w:rPr>
          <w:rFonts w:ascii="標楷體" w:eastAsia="標楷體" w:hAnsi="標楷體"/>
          <w:bCs/>
          <w:snapToGrid w:val="0"/>
          <w:color w:val="000000" w:themeColor="text1"/>
          <w:sz w:val="32"/>
          <w:szCs w:val="32"/>
        </w:rPr>
      </w:pPr>
      <w:r w:rsidRPr="00562E22">
        <w:rPr>
          <w:rFonts w:ascii="標楷體" w:eastAsia="標楷體" w:hAnsi="標楷體" w:hint="eastAsia"/>
          <w:bCs/>
          <w:snapToGrid w:val="0"/>
          <w:color w:val="000000" w:themeColor="text1"/>
          <w:sz w:val="32"/>
          <w:szCs w:val="32"/>
        </w:rPr>
        <w:sym w:font="Wingdings" w:char="F081"/>
      </w:r>
      <w:r w:rsidRPr="00562E22">
        <w:rPr>
          <w:rFonts w:ascii="標楷體" w:eastAsia="標楷體" w:hAnsi="標楷體" w:hint="eastAsia"/>
          <w:bCs/>
          <w:snapToGrid w:val="0"/>
          <w:color w:val="000000" w:themeColor="text1"/>
          <w:sz w:val="32"/>
          <w:szCs w:val="32"/>
        </w:rPr>
        <w:t>核定為成績不及格。</w:t>
      </w:r>
    </w:p>
    <w:p w14:paraId="1CF0A658" w14:textId="77777777" w:rsidR="000F0223" w:rsidRPr="00562E22" w:rsidRDefault="00E21E07" w:rsidP="00562E22">
      <w:pPr>
        <w:spacing w:line="500" w:lineRule="exact"/>
        <w:ind w:leftChars="707" w:left="1699" w:hanging="2"/>
        <w:jc w:val="both"/>
        <w:rPr>
          <w:rFonts w:ascii="標楷體" w:eastAsia="標楷體" w:hAnsi="標楷體"/>
          <w:bCs/>
          <w:snapToGrid w:val="0"/>
          <w:color w:val="000000" w:themeColor="text1"/>
          <w:sz w:val="32"/>
          <w:szCs w:val="32"/>
        </w:rPr>
      </w:pPr>
      <w:r w:rsidRPr="00562E22">
        <w:rPr>
          <w:rFonts w:ascii="標楷體" w:eastAsia="標楷體" w:hAnsi="標楷體" w:hint="eastAsia"/>
          <w:bCs/>
          <w:snapToGrid w:val="0"/>
          <w:color w:val="000000" w:themeColor="text1"/>
          <w:sz w:val="32"/>
          <w:szCs w:val="32"/>
        </w:rPr>
        <w:sym w:font="Wingdings" w:char="F082"/>
      </w:r>
      <w:r w:rsidRPr="00562E22">
        <w:rPr>
          <w:rFonts w:ascii="標楷體" w:eastAsia="標楷體" w:hAnsi="標楷體" w:hint="eastAsia"/>
          <w:bCs/>
          <w:snapToGrid w:val="0"/>
          <w:color w:val="000000" w:themeColor="text1"/>
          <w:sz w:val="32"/>
          <w:szCs w:val="32"/>
        </w:rPr>
        <w:t>成績評定如有違反訓練法令或不當之情事，得敘明理由</w:t>
      </w:r>
    </w:p>
    <w:p w14:paraId="572A3976" w14:textId="77777777" w:rsidR="00E21E07" w:rsidRPr="00562E22" w:rsidRDefault="00E21E07" w:rsidP="00562E22">
      <w:pPr>
        <w:spacing w:line="500" w:lineRule="exact"/>
        <w:ind w:leftChars="827" w:left="1987" w:hanging="2"/>
        <w:jc w:val="both"/>
        <w:rPr>
          <w:rFonts w:ascii="標楷體" w:eastAsia="標楷體" w:hAnsi="標楷體"/>
          <w:bCs/>
          <w:snapToGrid w:val="0"/>
          <w:color w:val="000000" w:themeColor="text1"/>
          <w:sz w:val="32"/>
          <w:szCs w:val="32"/>
        </w:rPr>
      </w:pPr>
      <w:r w:rsidRPr="00562E22">
        <w:rPr>
          <w:rFonts w:ascii="標楷體" w:eastAsia="標楷體" w:hAnsi="標楷體" w:hint="eastAsia"/>
          <w:bCs/>
          <w:snapToGrid w:val="0"/>
          <w:color w:val="000000" w:themeColor="text1"/>
          <w:sz w:val="32"/>
          <w:szCs w:val="32"/>
        </w:rPr>
        <w:t>退還原實務訓練機關（構）學校重新評定、准予延長實務訓練期間或逕予核定為成績及格。</w:t>
      </w:r>
    </w:p>
    <w:p w14:paraId="21F2CBAF" w14:textId="3071C9C1" w:rsidR="00E21E07" w:rsidRPr="00DF4691" w:rsidRDefault="00E21E07" w:rsidP="004F7F61">
      <w:pPr>
        <w:spacing w:line="500" w:lineRule="exact"/>
        <w:ind w:leftChars="591" w:left="1984" w:hangingChars="177" w:hanging="566"/>
        <w:jc w:val="both"/>
        <w:rPr>
          <w:rFonts w:ascii="標楷體" w:eastAsia="標楷體" w:hAnsi="標楷體"/>
          <w:bCs/>
          <w:snapToGrid w:val="0"/>
          <w:color w:val="000000" w:themeColor="text1"/>
          <w:sz w:val="32"/>
          <w:szCs w:val="32"/>
        </w:rPr>
      </w:pPr>
      <w:r w:rsidRPr="00562E22">
        <w:rPr>
          <w:rFonts w:ascii="標楷體" w:eastAsia="標楷體" w:hAnsi="標楷體"/>
          <w:bCs/>
          <w:snapToGrid w:val="0"/>
          <w:color w:val="000000" w:themeColor="text1"/>
          <w:sz w:val="32"/>
          <w:szCs w:val="32"/>
        </w:rPr>
        <w:t>(3)</w:t>
      </w:r>
      <w:r w:rsidRPr="00562E22">
        <w:rPr>
          <w:rFonts w:ascii="標楷體" w:eastAsia="標楷體" w:hAnsi="標楷體" w:hint="eastAsia"/>
          <w:bCs/>
          <w:snapToGrid w:val="0"/>
          <w:color w:val="000000" w:themeColor="text1"/>
          <w:sz w:val="32"/>
          <w:szCs w:val="32"/>
        </w:rPr>
        <w:t>依訓練辦法</w:t>
      </w:r>
      <w:r w:rsidR="001D4C44" w:rsidRPr="00DF4691">
        <w:rPr>
          <w:rFonts w:ascii="標楷體" w:eastAsia="標楷體" w:hAnsi="標楷體" w:hint="eastAsia"/>
          <w:bCs/>
          <w:snapToGrid w:val="0"/>
          <w:color w:val="000000" w:themeColor="text1"/>
          <w:sz w:val="32"/>
          <w:szCs w:val="32"/>
        </w:rPr>
        <w:t>第40條之1第2項</w:t>
      </w:r>
      <w:r w:rsidRPr="00DF4691">
        <w:rPr>
          <w:rFonts w:ascii="標楷體" w:eastAsia="標楷體" w:hAnsi="標楷體" w:hint="eastAsia"/>
          <w:bCs/>
          <w:snapToGrid w:val="0"/>
          <w:color w:val="000000" w:themeColor="text1"/>
          <w:sz w:val="32"/>
          <w:szCs w:val="32"/>
        </w:rPr>
        <w:t>規定，受訓人員於保訓會核定實務訓練成績前，視為訓練期間，仍留原實務訓練機關（構）學校訓練。</w:t>
      </w:r>
    </w:p>
    <w:p w14:paraId="7A7CC885" w14:textId="1855AE55" w:rsidR="00E21E07" w:rsidRPr="00562E22" w:rsidRDefault="00E21E07" w:rsidP="00562E22">
      <w:pPr>
        <w:spacing w:line="500" w:lineRule="exact"/>
        <w:ind w:leftChars="591" w:left="1984" w:hangingChars="177" w:hanging="566"/>
        <w:jc w:val="both"/>
        <w:rPr>
          <w:rFonts w:ascii="標楷體" w:eastAsia="標楷體" w:hAnsi="標楷體"/>
          <w:bCs/>
          <w:snapToGrid w:val="0"/>
          <w:color w:val="000000" w:themeColor="text1"/>
          <w:sz w:val="32"/>
          <w:szCs w:val="32"/>
        </w:rPr>
      </w:pPr>
      <w:r w:rsidRPr="00DF4691">
        <w:rPr>
          <w:rFonts w:ascii="標楷體" w:eastAsia="標楷體" w:hAnsi="標楷體" w:hint="eastAsia"/>
          <w:bCs/>
          <w:snapToGrid w:val="0"/>
          <w:color w:val="000000" w:themeColor="text1"/>
          <w:sz w:val="32"/>
          <w:szCs w:val="32"/>
        </w:rPr>
        <w:t>(</w:t>
      </w:r>
      <w:r w:rsidRPr="00DF4691">
        <w:rPr>
          <w:rFonts w:ascii="標楷體" w:eastAsia="標楷體" w:hAnsi="標楷體"/>
          <w:bCs/>
          <w:snapToGrid w:val="0"/>
          <w:color w:val="000000" w:themeColor="text1"/>
          <w:sz w:val="32"/>
          <w:szCs w:val="32"/>
        </w:rPr>
        <w:t>4</w:t>
      </w:r>
      <w:r w:rsidRPr="00DF4691">
        <w:rPr>
          <w:rFonts w:ascii="標楷體" w:eastAsia="標楷體" w:hAnsi="標楷體" w:hint="eastAsia"/>
          <w:bCs/>
          <w:snapToGrid w:val="0"/>
          <w:color w:val="000000" w:themeColor="text1"/>
          <w:sz w:val="32"/>
          <w:szCs w:val="32"/>
        </w:rPr>
        <w:t>)依訓練辦法</w:t>
      </w:r>
      <w:r w:rsidR="001D4C44" w:rsidRPr="00DF4691">
        <w:rPr>
          <w:rFonts w:ascii="標楷體" w:eastAsia="標楷體" w:hAnsi="標楷體" w:hint="eastAsia"/>
          <w:bCs/>
          <w:snapToGrid w:val="0"/>
          <w:color w:val="000000" w:themeColor="text1"/>
          <w:sz w:val="32"/>
          <w:szCs w:val="32"/>
        </w:rPr>
        <w:t>第40條之1第3項</w:t>
      </w:r>
      <w:r w:rsidRPr="00DF4691">
        <w:rPr>
          <w:rFonts w:ascii="標楷體" w:eastAsia="標楷體" w:hAnsi="標楷體" w:hint="eastAsia"/>
          <w:bCs/>
          <w:snapToGrid w:val="0"/>
          <w:color w:val="000000" w:themeColor="text1"/>
          <w:sz w:val="32"/>
          <w:szCs w:val="32"/>
        </w:rPr>
        <w:t>規定</w:t>
      </w:r>
      <w:r w:rsidRPr="00562E22">
        <w:rPr>
          <w:rFonts w:ascii="標楷體" w:eastAsia="標楷體" w:hAnsi="標楷體" w:hint="eastAsia"/>
          <w:bCs/>
          <w:snapToGrid w:val="0"/>
          <w:color w:val="000000" w:themeColor="text1"/>
          <w:sz w:val="32"/>
          <w:szCs w:val="32"/>
        </w:rPr>
        <w:t>，經保訓會逕予核定為訓練成績及格者，其實務訓練期滿日，應追溯自原訓期屆滿日生效。但准予延長實務訓練期滿且經核定訓練成績及格者，應追溯至延長實務訓練期滿日生效。</w:t>
      </w:r>
    </w:p>
    <w:p w14:paraId="20258F41" w14:textId="77777777" w:rsidR="000F0223" w:rsidRPr="00562E22" w:rsidRDefault="00E21E07" w:rsidP="00562E22">
      <w:pPr>
        <w:spacing w:line="500" w:lineRule="exact"/>
        <w:ind w:leftChars="300" w:left="720" w:firstLineChars="218" w:firstLine="698"/>
        <w:jc w:val="both"/>
        <w:rPr>
          <w:rFonts w:ascii="標楷體" w:eastAsia="標楷體" w:hAnsi="標楷體"/>
          <w:bCs/>
          <w:snapToGrid w:val="0"/>
          <w:color w:val="000000" w:themeColor="text1"/>
          <w:sz w:val="32"/>
          <w:szCs w:val="32"/>
        </w:rPr>
      </w:pPr>
      <w:r w:rsidRPr="00562E22">
        <w:rPr>
          <w:rFonts w:ascii="標楷體" w:eastAsia="標楷體" w:hAnsi="標楷體" w:hint="eastAsia"/>
          <w:bCs/>
          <w:snapToGrid w:val="0"/>
          <w:color w:val="000000" w:themeColor="text1"/>
          <w:sz w:val="32"/>
          <w:szCs w:val="32"/>
        </w:rPr>
        <w:t>(</w:t>
      </w:r>
      <w:r w:rsidRPr="00562E22">
        <w:rPr>
          <w:rFonts w:ascii="標楷體" w:eastAsia="標楷體" w:hAnsi="標楷體"/>
          <w:bCs/>
          <w:snapToGrid w:val="0"/>
          <w:color w:val="000000" w:themeColor="text1"/>
          <w:sz w:val="32"/>
          <w:szCs w:val="32"/>
        </w:rPr>
        <w:t>5</w:t>
      </w:r>
      <w:r w:rsidRPr="00562E22">
        <w:rPr>
          <w:rFonts w:ascii="標楷體" w:eastAsia="標楷體" w:hAnsi="標楷體" w:hint="eastAsia"/>
          <w:bCs/>
          <w:snapToGrid w:val="0"/>
          <w:color w:val="000000" w:themeColor="text1"/>
          <w:sz w:val="32"/>
          <w:szCs w:val="32"/>
        </w:rPr>
        <w:t>)依訓練辦法第42條規定，經准予延長實務訓練期間者，</w:t>
      </w:r>
    </w:p>
    <w:p w14:paraId="5BF56AAE" w14:textId="77777777" w:rsidR="00E21E07" w:rsidRPr="00562E22" w:rsidRDefault="00E21E07" w:rsidP="00562E22">
      <w:pPr>
        <w:spacing w:line="500" w:lineRule="exact"/>
        <w:ind w:leftChars="827" w:left="1986" w:hanging="1"/>
        <w:jc w:val="both"/>
        <w:rPr>
          <w:rFonts w:ascii="標楷體" w:eastAsia="標楷體" w:hAnsi="標楷體"/>
          <w:bCs/>
          <w:snapToGrid w:val="0"/>
          <w:color w:val="000000" w:themeColor="text1"/>
          <w:sz w:val="32"/>
          <w:szCs w:val="32"/>
        </w:rPr>
      </w:pPr>
      <w:r w:rsidRPr="00562E22">
        <w:rPr>
          <w:rFonts w:ascii="標楷體" w:eastAsia="標楷體" w:hAnsi="標楷體" w:hint="eastAsia"/>
          <w:bCs/>
          <w:snapToGrid w:val="0"/>
          <w:color w:val="000000" w:themeColor="text1"/>
          <w:sz w:val="32"/>
          <w:szCs w:val="32"/>
        </w:rPr>
        <w:t>由保訓會視事實狀況酌予延長，其期間自文到次日起算，</w:t>
      </w:r>
      <w:r w:rsidRPr="00562E22">
        <w:rPr>
          <w:rFonts w:ascii="標楷體" w:eastAsia="標楷體" w:hAnsi="標楷體" w:hint="eastAsia"/>
          <w:bCs/>
          <w:snapToGrid w:val="0"/>
          <w:color w:val="000000" w:themeColor="text1"/>
          <w:sz w:val="32"/>
          <w:szCs w:val="32"/>
        </w:rPr>
        <w:lastRenderedPageBreak/>
        <w:t>不得逾原訓練期間，並以1次為限。延長訓練期滿成績仍評定為不及格者，如有訓練辦法第39條第3項第2款規定之情事，保訓會得退還原實務訓練機關（構）學校重新評定或逕予核定為成績及格。</w:t>
      </w:r>
    </w:p>
    <w:p w14:paraId="6C9D2ED1" w14:textId="40DC718D" w:rsidR="00BF043A" w:rsidRPr="00562E22" w:rsidRDefault="00C877E8" w:rsidP="00562E22">
      <w:pPr>
        <w:pStyle w:val="af1"/>
        <w:snapToGrid w:val="0"/>
        <w:spacing w:line="500" w:lineRule="exact"/>
        <w:ind w:left="1987" w:hanging="1987"/>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二十</w:t>
      </w:r>
      <w:r w:rsidR="007366B7" w:rsidRPr="00562E22">
        <w:rPr>
          <w:rFonts w:ascii="標楷體" w:eastAsia="標楷體" w:hAnsi="標楷體" w:cs="標楷體"/>
          <w:color w:val="000000" w:themeColor="text1"/>
          <w:sz w:val="32"/>
          <w:szCs w:val="32"/>
        </w:rPr>
        <w:t>、廢止受訓資格</w:t>
      </w:r>
    </w:p>
    <w:p w14:paraId="6519EBF4" w14:textId="2A0DB5B7" w:rsidR="00BF043A" w:rsidRPr="00562E22" w:rsidRDefault="007366B7" w:rsidP="00562E22">
      <w:pPr>
        <w:pStyle w:val="af1"/>
        <w:tabs>
          <w:tab w:val="left" w:pos="720"/>
        </w:tabs>
        <w:snapToGrid w:val="0"/>
        <w:spacing w:line="500" w:lineRule="exact"/>
        <w:ind w:left="1800" w:hanging="960"/>
        <w:contextualSpacing/>
        <w:jc w:val="both"/>
        <w:rPr>
          <w:color w:val="000000" w:themeColor="text1"/>
          <w:sz w:val="32"/>
          <w:szCs w:val="32"/>
        </w:rPr>
      </w:pPr>
      <w:r w:rsidRPr="00562E22">
        <w:rPr>
          <w:rFonts w:ascii="標楷體" w:eastAsia="標楷體" w:hAnsi="標楷體" w:cs="標楷體"/>
          <w:color w:val="000000" w:themeColor="text1"/>
          <w:sz w:val="32"/>
          <w:szCs w:val="32"/>
        </w:rPr>
        <w:t>（一）</w:t>
      </w:r>
      <w:r w:rsidR="00F63A0D" w:rsidRPr="00562E22">
        <w:rPr>
          <w:rFonts w:ascii="標楷體" w:eastAsia="標楷體" w:hAnsi="標楷體" w:cs="標楷體" w:hint="eastAsia"/>
          <w:color w:val="000000" w:themeColor="text1"/>
          <w:sz w:val="32"/>
          <w:szCs w:val="32"/>
        </w:rPr>
        <w:t>依訓練辦法</w:t>
      </w:r>
      <w:r w:rsidR="002304A8" w:rsidRPr="00562E22">
        <w:rPr>
          <w:rFonts w:ascii="標楷體" w:eastAsia="標楷體" w:hAnsi="標楷體" w:cs="標楷體" w:hint="eastAsia"/>
          <w:color w:val="000000" w:themeColor="text1"/>
          <w:sz w:val="32"/>
          <w:szCs w:val="32"/>
        </w:rPr>
        <w:t>第44條第1項規定，</w:t>
      </w:r>
      <w:r w:rsidRPr="00562E22">
        <w:rPr>
          <w:rFonts w:ascii="標楷體" w:eastAsia="標楷體" w:hAnsi="標楷體" w:cs="標楷體"/>
          <w:color w:val="000000" w:themeColor="text1"/>
          <w:sz w:val="32"/>
          <w:szCs w:val="32"/>
        </w:rPr>
        <w:t>受訓人員有下列情形之一者，由各用人機關（構）學校或訓練機關（構）學校函送保訓會廢止受訓資格：</w:t>
      </w:r>
    </w:p>
    <w:p w14:paraId="2E7DDC5D" w14:textId="6B01083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1、自願放棄受訓資格、未於規定之時間內報到接受訓練或於訓練期間中途離訓。</w:t>
      </w:r>
    </w:p>
    <w:p w14:paraId="2D7BA4C4"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2、基礎訓練成績不及格人員經核准重新訓練，成績仍不及格。</w:t>
      </w:r>
    </w:p>
    <w:p w14:paraId="7B6CC9E4"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3、基礎訓練期間除因公假、喪假、分娩、流產、重大傷病或其他不可歸責事由外，請假缺課時數超過課程時數20%。</w:t>
      </w:r>
    </w:p>
    <w:p w14:paraId="178A361A"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4、基礎訓練期間曠課時數累計達課程時數5%，或實務訓練期間曠職累計達3日。</w:t>
      </w:r>
    </w:p>
    <w:p w14:paraId="2C4A4A1B"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5、訓練期間經發現冒名頂替、持用偽造或變造之證件。</w:t>
      </w:r>
    </w:p>
    <w:p w14:paraId="3909AC4D"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6、</w:t>
      </w:r>
      <w:r w:rsidR="003D6EAD" w:rsidRPr="00562E22">
        <w:rPr>
          <w:rFonts w:ascii="標楷體" w:eastAsia="標楷體" w:hAnsi="標楷體" w:cs="標楷體" w:hint="eastAsia"/>
          <w:color w:val="000000" w:themeColor="text1"/>
          <w:sz w:val="32"/>
          <w:szCs w:val="32"/>
        </w:rPr>
        <w:t>參加</w:t>
      </w:r>
      <w:r w:rsidRPr="00562E22">
        <w:rPr>
          <w:rFonts w:ascii="標楷體" w:eastAsia="標楷體" w:hAnsi="標楷體" w:cs="標楷體"/>
          <w:color w:val="000000" w:themeColor="text1"/>
          <w:sz w:val="32"/>
          <w:szCs w:val="32"/>
        </w:rPr>
        <w:t>基礎訓練</w:t>
      </w:r>
      <w:r w:rsidR="00CD6411" w:rsidRPr="00562E22">
        <w:rPr>
          <w:rFonts w:ascii="標楷體" w:eastAsia="標楷體" w:hAnsi="標楷體" w:cs="標楷體" w:hint="eastAsia"/>
          <w:color w:val="000000" w:themeColor="text1"/>
          <w:sz w:val="32"/>
          <w:szCs w:val="32"/>
        </w:rPr>
        <w:t>課程</w:t>
      </w:r>
      <w:r w:rsidRPr="00562E22">
        <w:rPr>
          <w:rFonts w:ascii="標楷體" w:eastAsia="標楷體" w:hAnsi="標楷體" w:cs="標楷體"/>
          <w:color w:val="000000" w:themeColor="text1"/>
          <w:sz w:val="32"/>
          <w:szCs w:val="32"/>
        </w:rPr>
        <w:t>測驗，以詐術或其他不正當方法發生舞弊情事，</w:t>
      </w:r>
      <w:r w:rsidR="003D6EAD" w:rsidRPr="00562E22">
        <w:rPr>
          <w:rFonts w:ascii="標楷體" w:eastAsia="標楷體" w:hAnsi="標楷體" w:cs="標楷體" w:hint="eastAsia"/>
          <w:color w:val="000000" w:themeColor="text1"/>
          <w:sz w:val="32"/>
          <w:szCs w:val="32"/>
        </w:rPr>
        <w:t>經依訓練辦法第36條之1為扣考處分</w:t>
      </w:r>
      <w:r w:rsidRPr="00562E22">
        <w:rPr>
          <w:rFonts w:ascii="標楷體" w:eastAsia="標楷體" w:hAnsi="標楷體" w:cs="標楷體"/>
          <w:color w:val="000000" w:themeColor="text1"/>
          <w:sz w:val="32"/>
          <w:szCs w:val="32"/>
        </w:rPr>
        <w:t>。</w:t>
      </w:r>
    </w:p>
    <w:p w14:paraId="4323CC2E" w14:textId="77777777" w:rsidR="00BF043A" w:rsidRPr="00562E22" w:rsidRDefault="007366B7" w:rsidP="00562E22">
      <w:pPr>
        <w:pStyle w:val="af1"/>
        <w:tabs>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7、實務訓練成績不及格。</w:t>
      </w:r>
    </w:p>
    <w:p w14:paraId="4F5CE21E" w14:textId="77777777" w:rsidR="00BF043A" w:rsidRPr="00562E22" w:rsidRDefault="007366B7" w:rsidP="00562E22">
      <w:pPr>
        <w:pStyle w:val="af1"/>
        <w:tabs>
          <w:tab w:val="left" w:pos="154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8、實務訓練期間經核准延長病假期滿，仍不能銷假繼續訓練。</w:t>
      </w:r>
    </w:p>
    <w:p w14:paraId="395B77D5" w14:textId="77777777" w:rsidR="00BF043A" w:rsidRPr="00562E22" w:rsidRDefault="007366B7" w:rsidP="00562E22">
      <w:pPr>
        <w:pStyle w:val="af1"/>
        <w:tabs>
          <w:tab w:val="left" w:pos="154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9、實務訓練期間除因娩假、流產假、骨髓捐贈或器官捐贈假外，請假日數累積超過訓練期間二分之一。但延長病假請假日數不與其他假別合併計算。</w:t>
      </w:r>
    </w:p>
    <w:p w14:paraId="0511058B" w14:textId="77777777" w:rsidR="00BF043A" w:rsidRPr="00562E22" w:rsidRDefault="007366B7" w:rsidP="00562E22">
      <w:pPr>
        <w:pStyle w:val="af1"/>
        <w:tabs>
          <w:tab w:val="left" w:pos="360"/>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10、訓練期滿獎懲相互抵銷後，累積達一大過。</w:t>
      </w:r>
    </w:p>
    <w:p w14:paraId="790E4CD5" w14:textId="77777777" w:rsidR="00BF043A" w:rsidRPr="00562E22" w:rsidRDefault="007366B7" w:rsidP="00562E22">
      <w:pPr>
        <w:pStyle w:val="af1"/>
        <w:tabs>
          <w:tab w:val="left" w:pos="360"/>
          <w:tab w:val="left" w:pos="1080"/>
        </w:tabs>
        <w:snapToGrid w:val="0"/>
        <w:spacing w:line="500" w:lineRule="exact"/>
        <w:ind w:left="1822"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lastRenderedPageBreak/>
        <w:t>11、訓練期間對訓練機關（構）學校講座、長官或其他人員施以強暴脅迫，有具體事證。</w:t>
      </w:r>
    </w:p>
    <w:p w14:paraId="70003B16" w14:textId="7A8A7DBE" w:rsidR="00BF043A" w:rsidRPr="00562E22" w:rsidRDefault="00CC1B67" w:rsidP="00562E22">
      <w:pPr>
        <w:pStyle w:val="af1"/>
        <w:tabs>
          <w:tab w:val="left" w:pos="720"/>
        </w:tabs>
        <w:snapToGrid w:val="0"/>
        <w:spacing w:line="500" w:lineRule="exact"/>
        <w:ind w:left="1680" w:hanging="314"/>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12</w:t>
      </w:r>
      <w:r w:rsidR="007366B7" w:rsidRPr="00562E22">
        <w:rPr>
          <w:rFonts w:ascii="標楷體" w:eastAsia="標楷體" w:hAnsi="標楷體" w:cs="標楷體"/>
          <w:color w:val="000000" w:themeColor="text1"/>
          <w:sz w:val="32"/>
          <w:szCs w:val="32"/>
        </w:rPr>
        <w:t>、其他足認為品德操守不良，情節嚴重，有具體事證。</w:t>
      </w:r>
    </w:p>
    <w:p w14:paraId="53E7BF9D" w14:textId="21A524E9" w:rsidR="00BF043A" w:rsidRPr="00562E22" w:rsidRDefault="007366B7" w:rsidP="00562E22">
      <w:pPr>
        <w:pStyle w:val="af1"/>
        <w:snapToGrid w:val="0"/>
        <w:spacing w:line="500" w:lineRule="exact"/>
        <w:ind w:left="1681" w:hanging="954"/>
        <w:contextualSpacing/>
        <w:jc w:val="both"/>
        <w:rPr>
          <w:color w:val="000000" w:themeColor="text1"/>
          <w:sz w:val="32"/>
          <w:szCs w:val="32"/>
        </w:rPr>
      </w:pPr>
      <w:r w:rsidRPr="00562E22">
        <w:rPr>
          <w:rFonts w:ascii="標楷體" w:eastAsia="標楷體" w:hAnsi="標楷體" w:cs="標楷體"/>
          <w:color w:val="000000" w:themeColor="text1"/>
          <w:sz w:val="32"/>
          <w:szCs w:val="32"/>
        </w:rPr>
        <w:t>（二）受訓人員發生特殊異常情事時，各用人機關(構)學校或訓練機關(構)學校應即時採證、即時記錄，其已符合前款任一目廢止受訓資格之要件時，應即時函報保訓會廢止受訓資格。</w:t>
      </w:r>
    </w:p>
    <w:p w14:paraId="7CAED75A" w14:textId="77777777" w:rsidR="00BF043A" w:rsidRPr="00562E22" w:rsidRDefault="007366B7" w:rsidP="00562E22">
      <w:pPr>
        <w:pStyle w:val="af1"/>
        <w:snapToGrid w:val="0"/>
        <w:spacing w:line="500" w:lineRule="exact"/>
        <w:ind w:left="1681" w:hanging="954"/>
        <w:contextualSpacing/>
        <w:jc w:val="both"/>
        <w:rPr>
          <w:color w:val="000000" w:themeColor="text1"/>
          <w:sz w:val="32"/>
          <w:szCs w:val="32"/>
        </w:rPr>
      </w:pPr>
      <w:r w:rsidRPr="00562E22">
        <w:rPr>
          <w:rFonts w:ascii="標楷體" w:eastAsia="標楷體" w:hAnsi="標楷體" w:cs="標楷體"/>
          <w:color w:val="000000" w:themeColor="text1"/>
          <w:sz w:val="32"/>
          <w:szCs w:val="32"/>
        </w:rPr>
        <w:t>（三）</w:t>
      </w:r>
      <w:r w:rsidR="00E15892" w:rsidRPr="00562E22">
        <w:rPr>
          <w:rFonts w:ascii="標楷體" w:eastAsia="標楷體" w:hAnsi="標楷體" w:cs="標楷體" w:hint="eastAsia"/>
          <w:color w:val="000000" w:themeColor="text1"/>
          <w:sz w:val="32"/>
          <w:szCs w:val="32"/>
        </w:rPr>
        <w:t>依訓練辦法第44條第2項規定，</w:t>
      </w:r>
      <w:r w:rsidRPr="00562E22">
        <w:rPr>
          <w:rFonts w:ascii="標楷體" w:eastAsia="標楷體" w:hAnsi="標楷體" w:cs="標楷體"/>
          <w:color w:val="000000" w:themeColor="text1"/>
          <w:sz w:val="32"/>
          <w:szCs w:val="32"/>
        </w:rPr>
        <w:t>本考試錄取人員於分配訓練前放棄受訓資格者，由原民會函送保訓會廢止受訓資格。</w:t>
      </w:r>
    </w:p>
    <w:p w14:paraId="454C4379" w14:textId="2308DAD4" w:rsidR="00BF043A" w:rsidRPr="00DF4691" w:rsidRDefault="00E15892" w:rsidP="00562E22">
      <w:pPr>
        <w:pStyle w:val="af1"/>
        <w:snapToGrid w:val="0"/>
        <w:spacing w:line="500" w:lineRule="exact"/>
        <w:ind w:left="1817" w:hanging="1107"/>
        <w:contextualSpacing/>
        <w:jc w:val="both"/>
        <w:rPr>
          <w:color w:val="000000" w:themeColor="text1"/>
          <w:sz w:val="32"/>
          <w:szCs w:val="32"/>
        </w:rPr>
      </w:pPr>
      <w:r w:rsidRPr="00562E22">
        <w:rPr>
          <w:rFonts w:ascii="標楷體" w:eastAsia="標楷體" w:hAnsi="標楷體" w:cs="標楷體"/>
          <w:color w:val="000000" w:themeColor="text1"/>
          <w:sz w:val="32"/>
          <w:szCs w:val="32"/>
        </w:rPr>
        <w:t>（</w:t>
      </w:r>
      <w:r w:rsidRPr="00562E22">
        <w:rPr>
          <w:rFonts w:ascii="標楷體" w:eastAsia="標楷體" w:hAnsi="標楷體" w:cs="標楷體" w:hint="eastAsia"/>
          <w:color w:val="000000" w:themeColor="text1"/>
          <w:sz w:val="32"/>
          <w:szCs w:val="32"/>
        </w:rPr>
        <w:t>四</w:t>
      </w:r>
      <w:r w:rsidR="007366B7" w:rsidRPr="00562E22">
        <w:rPr>
          <w:rFonts w:ascii="標楷體" w:eastAsia="標楷體" w:hAnsi="標楷體" w:cs="標楷體"/>
          <w:color w:val="000000" w:themeColor="text1"/>
          <w:sz w:val="32"/>
          <w:szCs w:val="32"/>
        </w:rPr>
        <w:t>）</w:t>
      </w:r>
      <w:r w:rsidR="009F3617" w:rsidRPr="00DF4691">
        <w:rPr>
          <w:rFonts w:ascii="標楷體" w:eastAsia="標楷體" w:hAnsi="標楷體" w:cs="標楷體" w:hint="eastAsia"/>
          <w:color w:val="000000" w:themeColor="text1"/>
          <w:sz w:val="32"/>
          <w:szCs w:val="32"/>
        </w:rPr>
        <w:t>依訓練辦法第45條第2項規定，</w:t>
      </w:r>
      <w:r w:rsidR="007366B7" w:rsidRPr="00DF4691">
        <w:rPr>
          <w:rFonts w:ascii="標楷體" w:eastAsia="標楷體" w:hAnsi="標楷體" w:cs="標楷體"/>
          <w:color w:val="000000" w:themeColor="text1"/>
          <w:sz w:val="32"/>
          <w:szCs w:val="32"/>
        </w:rPr>
        <w:t xml:space="preserve">本考試錄取人員有下列情形之一者，由保訓會廢止受訓資格： </w:t>
      </w:r>
    </w:p>
    <w:p w14:paraId="19C54370" w14:textId="1A455F8F" w:rsidR="00BF043A" w:rsidRPr="00562E22" w:rsidRDefault="007366B7" w:rsidP="00562E22">
      <w:pPr>
        <w:pStyle w:val="af1"/>
        <w:numPr>
          <w:ilvl w:val="0"/>
          <w:numId w:val="10"/>
        </w:numPr>
        <w:tabs>
          <w:tab w:val="left" w:pos="1470"/>
        </w:tabs>
        <w:snapToGrid w:val="0"/>
        <w:spacing w:line="500" w:lineRule="exact"/>
        <w:ind w:left="1800" w:hanging="480"/>
        <w:contextualSpacing/>
        <w:jc w:val="both"/>
        <w:rPr>
          <w:color w:val="000000" w:themeColor="text1"/>
          <w:sz w:val="32"/>
          <w:szCs w:val="32"/>
        </w:rPr>
      </w:pPr>
      <w:r w:rsidRPr="00DF4691">
        <w:rPr>
          <w:rFonts w:ascii="標楷體" w:eastAsia="標楷體" w:hAnsi="標楷體" w:cs="標楷體"/>
          <w:color w:val="000000" w:themeColor="text1"/>
          <w:sz w:val="32"/>
          <w:szCs w:val="32"/>
        </w:rPr>
        <w:t>基礎訓練成績不及格人員未於第1</w:t>
      </w:r>
      <w:r w:rsidR="000802B6" w:rsidRPr="00DF4691">
        <w:rPr>
          <w:rFonts w:ascii="標楷體" w:eastAsia="標楷體" w:hAnsi="標楷體" w:cs="標楷體" w:hint="eastAsia"/>
          <w:color w:val="000000" w:themeColor="text1"/>
          <w:sz w:val="32"/>
          <w:szCs w:val="32"/>
        </w:rPr>
        <w:t>9</w:t>
      </w:r>
      <w:r w:rsidRPr="00DF4691">
        <w:rPr>
          <w:rFonts w:ascii="標楷體" w:eastAsia="標楷體" w:hAnsi="標楷體" w:cs="標楷體"/>
          <w:color w:val="000000" w:themeColor="text1"/>
          <w:sz w:val="32"/>
          <w:szCs w:val="32"/>
        </w:rPr>
        <w:t>點</w:t>
      </w:r>
      <w:r w:rsidR="009F3617" w:rsidRPr="00DF4691">
        <w:rPr>
          <w:rFonts w:ascii="標楷體" w:eastAsia="標楷體" w:hAnsi="標楷體" w:hint="eastAsia"/>
          <w:color w:val="000000" w:themeColor="text1"/>
          <w:sz w:val="32"/>
          <w:szCs w:val="32"/>
        </w:rPr>
        <w:t>第1款第2目</w:t>
      </w:r>
      <w:r w:rsidRPr="00562E22">
        <w:rPr>
          <w:rFonts w:ascii="標楷體" w:eastAsia="標楷體" w:hAnsi="標楷體" w:cs="標楷體"/>
          <w:color w:val="000000" w:themeColor="text1"/>
          <w:sz w:val="32"/>
          <w:szCs w:val="32"/>
        </w:rPr>
        <w:t>所定期限內申請</w:t>
      </w:r>
      <w:r w:rsidR="005741BE">
        <w:rPr>
          <w:rFonts w:ascii="標楷體" w:eastAsia="標楷體" w:hAnsi="標楷體" w:cs="標楷體" w:hint="eastAsia"/>
          <w:color w:val="000000" w:themeColor="text1"/>
          <w:sz w:val="32"/>
          <w:szCs w:val="32"/>
        </w:rPr>
        <w:t>自費</w:t>
      </w:r>
      <w:r w:rsidRPr="00562E22">
        <w:rPr>
          <w:rFonts w:ascii="標楷體" w:eastAsia="標楷體" w:hAnsi="標楷體" w:cs="標楷體"/>
          <w:color w:val="000000" w:themeColor="text1"/>
          <w:sz w:val="32"/>
          <w:szCs w:val="32"/>
        </w:rPr>
        <w:t>重新訓練。</w:t>
      </w:r>
    </w:p>
    <w:p w14:paraId="3FB8E84B" w14:textId="77777777" w:rsidR="00BF043A" w:rsidRPr="00562E22" w:rsidRDefault="007366B7" w:rsidP="00562E22">
      <w:pPr>
        <w:pStyle w:val="af1"/>
        <w:numPr>
          <w:ilvl w:val="0"/>
          <w:numId w:val="10"/>
        </w:numPr>
        <w:tabs>
          <w:tab w:val="left" w:pos="1470"/>
        </w:tabs>
        <w:snapToGrid w:val="0"/>
        <w:spacing w:line="500" w:lineRule="exact"/>
        <w:ind w:left="1800" w:hanging="480"/>
        <w:contextualSpacing/>
        <w:jc w:val="both"/>
        <w:rPr>
          <w:color w:val="000000" w:themeColor="text1"/>
          <w:sz w:val="32"/>
          <w:szCs w:val="32"/>
        </w:rPr>
      </w:pPr>
      <w:r w:rsidRPr="00562E22">
        <w:rPr>
          <w:rFonts w:ascii="標楷體" w:eastAsia="標楷體" w:hAnsi="標楷體" w:cs="標楷體"/>
          <w:color w:val="000000" w:themeColor="text1"/>
          <w:sz w:val="32"/>
          <w:szCs w:val="32"/>
        </w:rPr>
        <w:t>停止訓練原因消滅後，未於第12點第4款所定期限內申請重新訓練。</w:t>
      </w:r>
    </w:p>
    <w:p w14:paraId="33B45F76" w14:textId="77777777" w:rsidR="000802B6" w:rsidRPr="00562E22" w:rsidRDefault="00271EC6" w:rsidP="00562E22">
      <w:pPr>
        <w:pStyle w:val="af1"/>
        <w:tabs>
          <w:tab w:val="left" w:pos="1470"/>
        </w:tabs>
        <w:snapToGrid w:val="0"/>
        <w:spacing w:line="500" w:lineRule="exact"/>
        <w:ind w:leftChars="353" w:left="847"/>
        <w:contextualSpacing/>
        <w:jc w:val="both"/>
        <w:rPr>
          <w:rFonts w:ascii="標楷體" w:eastAsia="標楷體" w:hAnsi="標楷體" w:cs="標楷體"/>
          <w:color w:val="000000" w:themeColor="text1"/>
          <w:sz w:val="32"/>
          <w:szCs w:val="32"/>
        </w:rPr>
      </w:pPr>
      <w:r w:rsidRPr="00562E22">
        <w:rPr>
          <w:rFonts w:ascii="標楷體" w:eastAsia="標楷體" w:hAnsi="標楷體" w:cs="標楷體" w:hint="eastAsia"/>
          <w:color w:val="000000" w:themeColor="text1"/>
          <w:sz w:val="32"/>
          <w:szCs w:val="32"/>
        </w:rPr>
        <w:t xml:space="preserve">(五) </w:t>
      </w:r>
      <w:r w:rsidR="00C8644B" w:rsidRPr="00562E22">
        <w:rPr>
          <w:rFonts w:ascii="標楷體" w:eastAsia="標楷體" w:hAnsi="標楷體" w:cs="標楷體" w:hint="eastAsia"/>
          <w:color w:val="000000" w:themeColor="text1"/>
          <w:sz w:val="32"/>
          <w:szCs w:val="32"/>
        </w:rPr>
        <w:t>受訓人員中途離訓</w:t>
      </w:r>
    </w:p>
    <w:p w14:paraId="29BF0005" w14:textId="77777777" w:rsidR="00271EC6" w:rsidRPr="00562E22" w:rsidRDefault="00271EC6" w:rsidP="00562E22">
      <w:pPr>
        <w:pStyle w:val="af1"/>
        <w:tabs>
          <w:tab w:val="left" w:pos="1470"/>
        </w:tabs>
        <w:snapToGrid w:val="0"/>
        <w:spacing w:line="500" w:lineRule="exact"/>
        <w:ind w:leftChars="531" w:left="1700" w:hangingChars="133" w:hanging="426"/>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1、</w:t>
      </w:r>
      <w:r w:rsidR="001D0C7D" w:rsidRPr="00562E22">
        <w:rPr>
          <w:rFonts w:ascii="標楷體" w:eastAsia="標楷體" w:hAnsi="標楷體" w:cs="標楷體" w:hint="eastAsia"/>
          <w:color w:val="000000" w:themeColor="text1"/>
          <w:sz w:val="32"/>
          <w:szCs w:val="32"/>
        </w:rPr>
        <w:t>受訓人員於訓練期間自願放棄訓練者，應填具自願中途離訓申請書(如附件11)並完成離訓程序後，由實務訓練機關(構)學校檢附該受訓人員中途離訓申請書與離訓事實相關文件，函送保訓會廢止受訓資格。</w:t>
      </w:r>
    </w:p>
    <w:p w14:paraId="1F70849A" w14:textId="77777777" w:rsidR="001D0C7D" w:rsidRPr="00562E22" w:rsidRDefault="001D0C7D" w:rsidP="00562E22">
      <w:pPr>
        <w:pStyle w:val="af1"/>
        <w:tabs>
          <w:tab w:val="left" w:pos="1470"/>
        </w:tabs>
        <w:snapToGrid w:val="0"/>
        <w:spacing w:line="500" w:lineRule="exact"/>
        <w:ind w:leftChars="531" w:left="1700" w:hangingChars="133" w:hanging="426"/>
        <w:contextualSpacing/>
        <w:jc w:val="both"/>
        <w:rPr>
          <w:color w:val="000000" w:themeColor="text1"/>
          <w:sz w:val="32"/>
          <w:szCs w:val="32"/>
        </w:rPr>
      </w:pPr>
      <w:r w:rsidRPr="00562E22">
        <w:rPr>
          <w:rFonts w:ascii="標楷體" w:eastAsia="標楷體" w:hAnsi="標楷體" w:cs="標楷體" w:hint="eastAsia"/>
          <w:color w:val="000000" w:themeColor="text1"/>
          <w:sz w:val="32"/>
          <w:szCs w:val="32"/>
        </w:rPr>
        <w:t>2</w:t>
      </w:r>
      <w:r w:rsidRPr="00562E22">
        <w:rPr>
          <w:rFonts w:ascii="標楷體" w:eastAsia="標楷體" w:hAnsi="標楷體" w:cs="標楷體"/>
          <w:color w:val="000000" w:themeColor="text1"/>
          <w:sz w:val="32"/>
          <w:szCs w:val="32"/>
        </w:rPr>
        <w:t>、</w:t>
      </w:r>
      <w:r w:rsidRPr="00562E22">
        <w:rPr>
          <w:rFonts w:ascii="標楷體" w:eastAsia="標楷體" w:hAnsi="標楷體" w:cs="標楷體" w:hint="eastAsia"/>
          <w:color w:val="000000" w:themeColor="text1"/>
          <w:sz w:val="32"/>
          <w:szCs w:val="32"/>
        </w:rPr>
        <w:t>前目受訓人員於實務訓練機關(構)學校評定實務訓練成績前已中途離訓，如實務訓練機關(構)學校評定為實務訓練成績不及格者，應併同該中途離訓者之成績考評相關事證資料函送保訓會。</w:t>
      </w:r>
    </w:p>
    <w:p w14:paraId="3A9BD80B" w14:textId="77777777" w:rsidR="00BF043A" w:rsidRPr="00562E22" w:rsidRDefault="007366B7" w:rsidP="00562E22">
      <w:pPr>
        <w:pStyle w:val="af1"/>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二十</w:t>
      </w:r>
      <w:r w:rsidR="00C877E8" w:rsidRPr="00562E22">
        <w:rPr>
          <w:rFonts w:ascii="標楷體" w:eastAsia="標楷體" w:hAnsi="標楷體" w:cs="標楷體" w:hint="eastAsia"/>
          <w:color w:val="000000" w:themeColor="text1"/>
          <w:sz w:val="32"/>
          <w:szCs w:val="32"/>
        </w:rPr>
        <w:t>一</w:t>
      </w:r>
      <w:r w:rsidRPr="00562E22">
        <w:rPr>
          <w:rFonts w:ascii="標楷體" w:eastAsia="標楷體" w:hAnsi="標楷體" w:cs="標楷體"/>
          <w:color w:val="000000" w:themeColor="text1"/>
          <w:sz w:val="32"/>
          <w:szCs w:val="32"/>
        </w:rPr>
        <w:t>、請領考試及格證書</w:t>
      </w:r>
    </w:p>
    <w:p w14:paraId="07BBFE82" w14:textId="699907C3" w:rsidR="00C877E8" w:rsidRPr="00562E22" w:rsidRDefault="007366B7" w:rsidP="00562E22">
      <w:pPr>
        <w:snapToGrid w:val="0"/>
        <w:spacing w:line="500" w:lineRule="exact"/>
        <w:ind w:left="1560" w:hanging="919"/>
        <w:contextualSpacing/>
        <w:jc w:val="both"/>
        <w:rPr>
          <w:color w:val="000000" w:themeColor="text1"/>
          <w:sz w:val="32"/>
          <w:szCs w:val="32"/>
        </w:rPr>
      </w:pPr>
      <w:r w:rsidRPr="00562E22">
        <w:rPr>
          <w:rFonts w:ascii="標楷體" w:eastAsia="標楷體" w:hAnsi="標楷體" w:cs="標楷體"/>
          <w:color w:val="000000" w:themeColor="text1"/>
          <w:sz w:val="32"/>
          <w:szCs w:val="32"/>
        </w:rPr>
        <w:t>（一）依</w:t>
      </w:r>
      <w:r w:rsidR="00CC1B67" w:rsidRPr="00562E22">
        <w:rPr>
          <w:rFonts w:ascii="標楷體" w:eastAsia="標楷體" w:hAnsi="標楷體" w:cs="標楷體" w:hint="eastAsia"/>
          <w:color w:val="000000" w:themeColor="text1"/>
          <w:sz w:val="32"/>
          <w:szCs w:val="32"/>
        </w:rPr>
        <w:t>訓練辦法第43條、</w:t>
      </w:r>
      <w:r w:rsidRPr="00562E22">
        <w:rPr>
          <w:rFonts w:ascii="標楷體" w:eastAsia="標楷體" w:hAnsi="標楷體" w:cs="標楷體"/>
          <w:color w:val="000000" w:themeColor="text1"/>
          <w:sz w:val="32"/>
          <w:szCs w:val="32"/>
        </w:rPr>
        <w:t>「公務人員考試錄取人員訓練期滿請</w:t>
      </w:r>
      <w:r w:rsidRPr="00562E22">
        <w:rPr>
          <w:rFonts w:ascii="標楷體" w:eastAsia="標楷體" w:hAnsi="標楷體" w:cs="標楷體"/>
          <w:color w:val="000000" w:themeColor="text1"/>
          <w:sz w:val="32"/>
          <w:szCs w:val="32"/>
        </w:rPr>
        <w:lastRenderedPageBreak/>
        <w:t>領考試及格證書作業要點」</w:t>
      </w:r>
      <w:r w:rsidR="001D4C44" w:rsidRPr="00DF4691">
        <w:rPr>
          <w:rFonts w:ascii="標楷體" w:eastAsia="標楷體" w:hAnsi="標楷體" w:cs="標楷體" w:hint="eastAsia"/>
          <w:color w:val="000000" w:themeColor="text1"/>
          <w:sz w:val="32"/>
          <w:szCs w:val="32"/>
        </w:rPr>
        <w:t>（以下簡稱請證作業要點）</w:t>
      </w:r>
      <w:r w:rsidRPr="00562E22">
        <w:rPr>
          <w:rFonts w:ascii="標楷體" w:eastAsia="標楷體" w:hAnsi="標楷體" w:cs="標楷體"/>
          <w:color w:val="000000" w:themeColor="text1"/>
          <w:sz w:val="32"/>
          <w:szCs w:val="32"/>
        </w:rPr>
        <w:t>及「考試院各種證書暨證明書規費收費標準」</w:t>
      </w:r>
      <w:r w:rsidR="00B94B8A" w:rsidRPr="00562E22">
        <w:rPr>
          <w:rFonts w:ascii="標楷體" w:eastAsia="標楷體" w:hAnsi="標楷體" w:cs="標楷體" w:hint="eastAsia"/>
          <w:color w:val="000000" w:themeColor="text1"/>
          <w:sz w:val="32"/>
          <w:szCs w:val="32"/>
        </w:rPr>
        <w:t>規定</w:t>
      </w:r>
      <w:r w:rsidRPr="00562E22">
        <w:rPr>
          <w:rFonts w:ascii="標楷體" w:eastAsia="標楷體" w:hAnsi="標楷體" w:cs="標楷體"/>
          <w:color w:val="000000" w:themeColor="text1"/>
          <w:sz w:val="32"/>
          <w:szCs w:val="32"/>
        </w:rPr>
        <w:t>辦理。</w:t>
      </w:r>
    </w:p>
    <w:p w14:paraId="521F72E7" w14:textId="77777777" w:rsidR="00F63A0D" w:rsidRPr="00562E22" w:rsidRDefault="00C877E8" w:rsidP="00562E22">
      <w:pPr>
        <w:snapToGrid w:val="0"/>
        <w:spacing w:line="500" w:lineRule="exact"/>
        <w:ind w:left="1560" w:hanging="919"/>
        <w:contextualSpacing/>
        <w:jc w:val="both"/>
        <w:rPr>
          <w:rFonts w:ascii="標楷體" w:eastAsia="標楷體" w:hAnsi="標楷體" w:cs="標楷體"/>
          <w:color w:val="000000" w:themeColor="text1"/>
          <w:sz w:val="32"/>
          <w:szCs w:val="32"/>
        </w:rPr>
      </w:pPr>
      <w:r w:rsidRPr="00562E22">
        <w:rPr>
          <w:rFonts w:ascii="標楷體" w:eastAsia="標楷體" w:hAnsi="標楷體" w:cs="標楷體"/>
          <w:color w:val="000000" w:themeColor="text1"/>
          <w:sz w:val="32"/>
          <w:szCs w:val="32"/>
        </w:rPr>
        <w:t>（</w:t>
      </w:r>
      <w:r w:rsidR="00C8644B" w:rsidRPr="00562E22">
        <w:rPr>
          <w:rFonts w:ascii="標楷體" w:eastAsia="標楷體" w:hAnsi="標楷體" w:cs="標楷體" w:hint="eastAsia"/>
          <w:color w:val="000000" w:themeColor="text1"/>
          <w:sz w:val="32"/>
          <w:szCs w:val="32"/>
        </w:rPr>
        <w:t>二</w:t>
      </w:r>
      <w:r w:rsidRPr="00562E22">
        <w:rPr>
          <w:rFonts w:ascii="標楷體" w:eastAsia="標楷體" w:hAnsi="標楷體" w:cs="標楷體"/>
          <w:color w:val="000000" w:themeColor="text1"/>
          <w:sz w:val="32"/>
          <w:szCs w:val="32"/>
        </w:rPr>
        <w:t>）</w:t>
      </w:r>
      <w:r w:rsidR="00F63A0D" w:rsidRPr="00562E22">
        <w:rPr>
          <w:rFonts w:ascii="標楷體" w:eastAsia="標楷體" w:hAnsi="標楷體" w:cs="標楷體" w:hint="eastAsia"/>
          <w:color w:val="000000" w:themeColor="text1"/>
          <w:sz w:val="32"/>
          <w:szCs w:val="32"/>
        </w:rPr>
        <w:t>依訓練辦法第25條第1項規定，訓練期滿日期之計算，以受訓人員向實務訓練機關（構）學校報到之日起算至訓練屆滿之日為訓練期滿日。</w:t>
      </w:r>
    </w:p>
    <w:p w14:paraId="1B87F22B" w14:textId="77777777" w:rsidR="00BF043A" w:rsidRPr="00562E22" w:rsidRDefault="00F63A0D" w:rsidP="00562E22">
      <w:pPr>
        <w:snapToGrid w:val="0"/>
        <w:spacing w:line="500" w:lineRule="exact"/>
        <w:ind w:left="1560" w:hanging="919"/>
        <w:contextualSpacing/>
        <w:jc w:val="both"/>
        <w:rPr>
          <w:color w:val="000000" w:themeColor="text1"/>
          <w:sz w:val="32"/>
          <w:szCs w:val="32"/>
        </w:rPr>
      </w:pPr>
      <w:r w:rsidRPr="00562E22">
        <w:rPr>
          <w:rFonts w:ascii="標楷體" w:eastAsia="標楷體" w:hAnsi="標楷體" w:cs="標楷體"/>
          <w:color w:val="000000" w:themeColor="text1"/>
          <w:sz w:val="32"/>
          <w:szCs w:val="32"/>
        </w:rPr>
        <w:t>（三）</w:t>
      </w:r>
      <w:r w:rsidR="007366B7" w:rsidRPr="00562E22">
        <w:rPr>
          <w:rFonts w:ascii="標楷體" w:eastAsia="標楷體" w:hAnsi="標楷體" w:cs="標楷體"/>
          <w:color w:val="000000" w:themeColor="text1"/>
          <w:sz w:val="32"/>
          <w:szCs w:val="32"/>
        </w:rPr>
        <w:t>依「考試院各種證書暨證明書規費收費標準」第3條規定，身心障礙、原住民族、低收入戶、中低收入或特殊境遇家庭之考試錄取人員，得免繳交證書費。本考試錄取人員訓練期滿請領考試及格證書，得免繳交證書費，且亦免檢附原住民族相關證明文件。</w:t>
      </w:r>
    </w:p>
    <w:p w14:paraId="496224D3" w14:textId="0C79EA51" w:rsidR="00BF043A" w:rsidRPr="00562E22" w:rsidRDefault="007366B7" w:rsidP="00562E22">
      <w:pPr>
        <w:snapToGrid w:val="0"/>
        <w:spacing w:line="500" w:lineRule="exact"/>
        <w:ind w:left="1560" w:hanging="919"/>
        <w:contextualSpacing/>
        <w:jc w:val="both"/>
        <w:rPr>
          <w:color w:val="000000" w:themeColor="text1"/>
          <w:sz w:val="32"/>
          <w:szCs w:val="32"/>
        </w:rPr>
      </w:pPr>
      <w:r w:rsidRPr="00562E22">
        <w:rPr>
          <w:rFonts w:ascii="標楷體" w:eastAsia="標楷體" w:hAnsi="標楷體" w:cs="標楷體"/>
          <w:color w:val="000000" w:themeColor="text1"/>
          <w:sz w:val="32"/>
          <w:szCs w:val="32"/>
        </w:rPr>
        <w:t>（</w:t>
      </w:r>
      <w:r w:rsidR="00F63A0D" w:rsidRPr="00562E22">
        <w:rPr>
          <w:rFonts w:ascii="標楷體" w:eastAsia="標楷體" w:hAnsi="標楷體" w:cs="標楷體" w:hint="eastAsia"/>
          <w:color w:val="000000" w:themeColor="text1"/>
          <w:sz w:val="32"/>
          <w:szCs w:val="32"/>
        </w:rPr>
        <w:t>四</w:t>
      </w:r>
      <w:r w:rsidRPr="00562E22">
        <w:rPr>
          <w:rFonts w:ascii="標楷體" w:eastAsia="標楷體" w:hAnsi="標楷體" w:cs="標楷體"/>
          <w:color w:val="000000" w:themeColor="text1"/>
          <w:sz w:val="32"/>
          <w:szCs w:val="32"/>
        </w:rPr>
        <w:t>）</w:t>
      </w:r>
      <w:r w:rsidR="00C8644B" w:rsidRPr="00562E22">
        <w:rPr>
          <w:rFonts w:ascii="標楷體" w:eastAsia="標楷體" w:hAnsi="標楷體" w:cs="標楷體" w:hint="eastAsia"/>
          <w:color w:val="000000" w:themeColor="text1"/>
          <w:sz w:val="32"/>
          <w:szCs w:val="32"/>
        </w:rPr>
        <w:t>依請證作業要點第5點規定，</w:t>
      </w:r>
      <w:r w:rsidRPr="00562E22">
        <w:rPr>
          <w:rFonts w:ascii="標楷體" w:eastAsia="標楷體" w:hAnsi="標楷體" w:cs="標楷體"/>
          <w:color w:val="000000" w:themeColor="text1"/>
          <w:sz w:val="32"/>
          <w:szCs w:val="32"/>
        </w:rPr>
        <w:t>實務訓練機關（構）學校應於保訓會</w:t>
      </w:r>
      <w:r w:rsidR="001D4C44" w:rsidRPr="00DF4691">
        <w:rPr>
          <w:rFonts w:ascii="標楷體" w:eastAsia="標楷體" w:hAnsi="標楷體" w:hint="eastAsia"/>
          <w:color w:val="000000" w:themeColor="text1"/>
          <w:sz w:val="32"/>
          <w:szCs w:val="32"/>
        </w:rPr>
        <w:t>全球資訊網</w:t>
      </w:r>
      <w:r w:rsidR="001D4C44" w:rsidRPr="00DF4691">
        <w:rPr>
          <w:rFonts w:ascii="標楷體" w:eastAsia="標楷體" w:hAnsi="標楷體" w:cs="標楷體" w:hint="eastAsia"/>
          <w:color w:val="000000" w:themeColor="text1"/>
          <w:sz w:val="32"/>
          <w:szCs w:val="32"/>
        </w:rPr>
        <w:t>「</w:t>
      </w:r>
      <w:r w:rsidRPr="00DF4691">
        <w:rPr>
          <w:rFonts w:ascii="標楷體" w:eastAsia="標楷體" w:hAnsi="標楷體" w:cs="標楷體"/>
          <w:color w:val="000000" w:themeColor="text1"/>
          <w:sz w:val="32"/>
          <w:szCs w:val="32"/>
        </w:rPr>
        <w:t>培訓業務系統</w:t>
      </w:r>
      <w:r w:rsidR="001D4C44" w:rsidRPr="00DF4691">
        <w:rPr>
          <w:rFonts w:ascii="標楷體" w:eastAsia="標楷體" w:hAnsi="標楷體" w:cs="標楷體" w:hint="eastAsia"/>
          <w:color w:val="000000" w:themeColor="text1"/>
          <w:sz w:val="32"/>
          <w:szCs w:val="32"/>
        </w:rPr>
        <w:t>」</w:t>
      </w:r>
      <w:r w:rsidRPr="00DF4691">
        <w:rPr>
          <w:rFonts w:ascii="標楷體" w:eastAsia="標楷體" w:hAnsi="標楷體" w:cs="標楷體"/>
          <w:color w:val="000000" w:themeColor="text1"/>
          <w:sz w:val="32"/>
          <w:szCs w:val="32"/>
        </w:rPr>
        <w:t>辦理請證作業，並檢具系統產製之實務訓練及性質特殊訓練成績清冊（如附件</w:t>
      </w:r>
      <w:r w:rsidR="00B97D07" w:rsidRPr="00DF4691">
        <w:rPr>
          <w:rFonts w:ascii="標楷體" w:eastAsia="標楷體" w:hAnsi="標楷體" w:cs="標楷體" w:hint="eastAsia"/>
          <w:color w:val="000000" w:themeColor="text1"/>
          <w:sz w:val="32"/>
          <w:szCs w:val="32"/>
        </w:rPr>
        <w:t>1</w:t>
      </w:r>
      <w:r w:rsidR="00C8644B" w:rsidRPr="00DF4691">
        <w:rPr>
          <w:rFonts w:ascii="標楷體" w:eastAsia="標楷體" w:hAnsi="標楷體" w:cs="標楷體" w:hint="eastAsia"/>
          <w:color w:val="000000" w:themeColor="text1"/>
          <w:sz w:val="32"/>
          <w:szCs w:val="32"/>
        </w:rPr>
        <w:t>2</w:t>
      </w:r>
      <w:r w:rsidRPr="00DF4691">
        <w:rPr>
          <w:rFonts w:ascii="標楷體" w:eastAsia="標楷體" w:hAnsi="標楷體" w:cs="標楷體"/>
          <w:color w:val="000000" w:themeColor="text1"/>
          <w:sz w:val="32"/>
          <w:szCs w:val="32"/>
        </w:rPr>
        <w:t>），函送文官學院轉陳保訓會，報請考試院發給考試及格證書。實務訓練機關(構)</w:t>
      </w:r>
      <w:r w:rsidR="00B94B8A" w:rsidRPr="00DF4691">
        <w:rPr>
          <w:rFonts w:ascii="標楷體" w:eastAsia="標楷體" w:hAnsi="標楷體" w:cs="標楷體" w:hint="eastAsia"/>
          <w:color w:val="000000" w:themeColor="text1"/>
          <w:sz w:val="32"/>
          <w:szCs w:val="32"/>
        </w:rPr>
        <w:t>學校</w:t>
      </w:r>
      <w:r w:rsidRPr="00DF4691">
        <w:rPr>
          <w:rFonts w:ascii="標楷體" w:eastAsia="標楷體" w:hAnsi="標楷體" w:cs="標楷體"/>
          <w:color w:val="000000" w:themeColor="text1"/>
          <w:sz w:val="32"/>
          <w:szCs w:val="32"/>
        </w:rPr>
        <w:t>辦理請證作業，應詳實填列及校核</w:t>
      </w:r>
      <w:r w:rsidR="001D4C44" w:rsidRPr="00DF4691">
        <w:rPr>
          <w:rFonts w:ascii="標楷體" w:eastAsia="標楷體" w:hAnsi="標楷體" w:hint="eastAsia"/>
          <w:color w:val="000000" w:themeColor="text1"/>
          <w:sz w:val="32"/>
          <w:szCs w:val="32"/>
        </w:rPr>
        <w:t>實務訓練</w:t>
      </w:r>
      <w:r w:rsidRPr="00562E22">
        <w:rPr>
          <w:rFonts w:ascii="標楷體" w:eastAsia="標楷體" w:hAnsi="標楷體" w:cs="標楷體"/>
          <w:color w:val="000000" w:themeColor="text1"/>
          <w:sz w:val="32"/>
          <w:szCs w:val="32"/>
        </w:rPr>
        <w:t>成績清冊內之受訓人員資料，如有資料變更者，應檢附相關證明文件。</w:t>
      </w:r>
    </w:p>
    <w:p w14:paraId="0562D0CD" w14:textId="17DA0F0D" w:rsidR="00BF043A" w:rsidRPr="00562E22" w:rsidRDefault="007366B7" w:rsidP="00562E22">
      <w:pPr>
        <w:snapToGrid w:val="0"/>
        <w:spacing w:line="500" w:lineRule="exact"/>
        <w:ind w:left="1296" w:hanging="1296"/>
        <w:contextualSpacing/>
        <w:jc w:val="both"/>
        <w:rPr>
          <w:color w:val="000000" w:themeColor="text1"/>
          <w:sz w:val="32"/>
          <w:szCs w:val="32"/>
        </w:rPr>
      </w:pPr>
      <w:r w:rsidRPr="00562E22">
        <w:rPr>
          <w:rFonts w:ascii="標楷體" w:eastAsia="標楷體" w:hAnsi="標楷體" w:cs="標楷體"/>
          <w:color w:val="000000" w:themeColor="text1"/>
          <w:sz w:val="32"/>
          <w:szCs w:val="32"/>
        </w:rPr>
        <w:t>二十</w:t>
      </w:r>
      <w:r w:rsidR="00C877E8" w:rsidRPr="00562E22">
        <w:rPr>
          <w:rFonts w:ascii="標楷體" w:eastAsia="標楷體" w:hAnsi="標楷體" w:cs="標楷體" w:hint="eastAsia"/>
          <w:color w:val="000000" w:themeColor="text1"/>
          <w:sz w:val="32"/>
          <w:szCs w:val="32"/>
        </w:rPr>
        <w:t>二</w:t>
      </w:r>
      <w:r w:rsidRPr="00562E22">
        <w:rPr>
          <w:rFonts w:ascii="標楷體" w:eastAsia="標楷體" w:hAnsi="標楷體" w:cs="標楷體"/>
          <w:color w:val="000000" w:themeColor="text1"/>
          <w:sz w:val="32"/>
          <w:szCs w:val="32"/>
        </w:rPr>
        <w:t>、附則</w:t>
      </w:r>
    </w:p>
    <w:p w14:paraId="3AF0E9E4" w14:textId="77777777" w:rsidR="00BF043A" w:rsidRPr="00562E22" w:rsidRDefault="007366B7" w:rsidP="00562E22">
      <w:pPr>
        <w:numPr>
          <w:ilvl w:val="1"/>
          <w:numId w:val="11"/>
        </w:numPr>
        <w:tabs>
          <w:tab w:val="clear" w:pos="1288"/>
        </w:tabs>
        <w:snapToGrid w:val="0"/>
        <w:spacing w:line="500" w:lineRule="exact"/>
        <w:ind w:left="1701" w:hanging="992"/>
        <w:contextualSpacing/>
        <w:jc w:val="both"/>
        <w:rPr>
          <w:color w:val="000000" w:themeColor="text1"/>
          <w:sz w:val="32"/>
          <w:szCs w:val="32"/>
        </w:rPr>
      </w:pPr>
      <w:r w:rsidRPr="00562E22">
        <w:rPr>
          <w:rFonts w:ascii="標楷體" w:eastAsia="標楷體" w:hAnsi="標楷體" w:cs="標楷體"/>
          <w:color w:val="000000" w:themeColor="text1"/>
          <w:sz w:val="32"/>
          <w:szCs w:val="32"/>
        </w:rPr>
        <w:t>本考試錄取人員報到前，該出缺之職務，如有依「各機關職務代理應行注意事項」規定，由現職人員代理或約聘僱人員辦理者，應予解除代理或解聘僱；惟本考試錄取人員訓練期間，依訓練辦法第30條、第31條及本計畫之規定請假，期間</w:t>
      </w:r>
      <w:r w:rsidR="00B94B8A" w:rsidRPr="00562E22">
        <w:rPr>
          <w:rFonts w:ascii="標楷體" w:eastAsia="標楷體" w:hAnsi="標楷體" w:cs="標楷體" w:hint="eastAsia"/>
          <w:color w:val="000000" w:themeColor="text1"/>
          <w:sz w:val="32"/>
          <w:szCs w:val="32"/>
        </w:rPr>
        <w:t>連續</w:t>
      </w:r>
      <w:r w:rsidRPr="00562E22">
        <w:rPr>
          <w:rFonts w:ascii="標楷體" w:eastAsia="標楷體" w:hAnsi="標楷體" w:cs="標楷體"/>
          <w:color w:val="000000" w:themeColor="text1"/>
          <w:sz w:val="32"/>
          <w:szCs w:val="32"/>
        </w:rPr>
        <w:t>達1個月以上</w:t>
      </w:r>
      <w:r w:rsidR="00B94B8A" w:rsidRPr="00562E22">
        <w:rPr>
          <w:rFonts w:ascii="標楷體" w:eastAsia="標楷體" w:hAnsi="標楷體" w:cs="標楷體" w:hint="eastAsia"/>
          <w:color w:val="000000" w:themeColor="text1"/>
          <w:sz w:val="32"/>
          <w:szCs w:val="32"/>
        </w:rPr>
        <w:t>者</w:t>
      </w:r>
      <w:r w:rsidRPr="00562E22">
        <w:rPr>
          <w:rFonts w:ascii="標楷體" w:eastAsia="標楷體" w:hAnsi="標楷體" w:cs="標楷體"/>
          <w:color w:val="000000" w:themeColor="text1"/>
          <w:sz w:val="32"/>
          <w:szCs w:val="32"/>
        </w:rPr>
        <w:t>，</w:t>
      </w:r>
      <w:r w:rsidRPr="00562E22">
        <w:rPr>
          <w:rFonts w:ascii="標楷體" w:eastAsia="標楷體" w:hAnsi="標楷體" w:cs="標楷體"/>
          <w:bCs/>
          <w:color w:val="000000" w:themeColor="text1"/>
          <w:sz w:val="32"/>
          <w:szCs w:val="32"/>
        </w:rPr>
        <w:t>其職務代理之相關事宜，</w:t>
      </w:r>
      <w:r w:rsidRPr="00562E22">
        <w:rPr>
          <w:rFonts w:ascii="標楷體" w:eastAsia="標楷體" w:hAnsi="標楷體" w:cs="標楷體"/>
          <w:color w:val="000000" w:themeColor="text1"/>
          <w:sz w:val="32"/>
          <w:szCs w:val="32"/>
        </w:rPr>
        <w:t>得比照</w:t>
      </w:r>
      <w:r w:rsidRPr="00562E22">
        <w:rPr>
          <w:rFonts w:ascii="標楷體" w:eastAsia="標楷體" w:hAnsi="標楷體" w:cs="標楷體"/>
          <w:bCs/>
          <w:color w:val="000000" w:themeColor="text1"/>
          <w:sz w:val="32"/>
          <w:szCs w:val="32"/>
        </w:rPr>
        <w:t>「各機關職務代理應行注意事項」</w:t>
      </w:r>
      <w:r w:rsidRPr="00562E22">
        <w:rPr>
          <w:rFonts w:ascii="標楷體" w:eastAsia="標楷體" w:hAnsi="標楷體" w:cs="標楷體"/>
          <w:color w:val="000000" w:themeColor="text1"/>
          <w:sz w:val="32"/>
          <w:szCs w:val="32"/>
        </w:rPr>
        <w:t>規定辦理</w:t>
      </w:r>
      <w:r w:rsidR="00F63A0D" w:rsidRPr="00562E22">
        <w:rPr>
          <w:rFonts w:ascii="標楷體" w:eastAsia="標楷體" w:hAnsi="標楷體" w:cs="標楷體" w:hint="eastAsia"/>
          <w:color w:val="000000" w:themeColor="text1"/>
          <w:sz w:val="32"/>
          <w:szCs w:val="32"/>
        </w:rPr>
        <w:t>，並由各該主管機關核定，且各主管機關得視實際業務需要再授權所屬機關逕行核定</w:t>
      </w:r>
      <w:r w:rsidRPr="00562E22">
        <w:rPr>
          <w:rFonts w:ascii="標楷體" w:eastAsia="標楷體" w:hAnsi="標楷體" w:cs="標楷體"/>
          <w:color w:val="000000" w:themeColor="text1"/>
          <w:sz w:val="32"/>
          <w:szCs w:val="32"/>
        </w:rPr>
        <w:t>。</w:t>
      </w:r>
    </w:p>
    <w:p w14:paraId="4749AA1E" w14:textId="77777777" w:rsidR="00BF043A" w:rsidRPr="00562E22" w:rsidRDefault="007366B7" w:rsidP="00562E22">
      <w:pPr>
        <w:numPr>
          <w:ilvl w:val="1"/>
          <w:numId w:val="11"/>
        </w:numPr>
        <w:snapToGrid w:val="0"/>
        <w:spacing w:line="500" w:lineRule="exact"/>
        <w:ind w:left="1722" w:hanging="1008"/>
        <w:contextualSpacing/>
        <w:jc w:val="both"/>
        <w:rPr>
          <w:color w:val="000000" w:themeColor="text1"/>
          <w:sz w:val="32"/>
          <w:szCs w:val="32"/>
        </w:rPr>
      </w:pPr>
      <w:r w:rsidRPr="00562E22">
        <w:rPr>
          <w:rFonts w:ascii="標楷體" w:eastAsia="標楷體" w:hAnsi="標楷體" w:cs="標楷體"/>
          <w:color w:val="000000" w:themeColor="text1"/>
          <w:sz w:val="32"/>
          <w:szCs w:val="32"/>
        </w:rPr>
        <w:t>本考試錄取人員於訓練期間</w:t>
      </w:r>
      <w:r w:rsidR="00B94B8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依訓練辦法第34條之1、</w:t>
      </w:r>
      <w:r w:rsidRPr="00562E22">
        <w:rPr>
          <w:rFonts w:ascii="標楷體" w:eastAsia="標楷體" w:hAnsi="標楷體" w:cs="標楷體"/>
          <w:color w:val="000000" w:themeColor="text1"/>
          <w:sz w:val="32"/>
          <w:szCs w:val="32"/>
        </w:rPr>
        <w:lastRenderedPageBreak/>
        <w:t>第35條規定辦理停止訓練</w:t>
      </w:r>
      <w:r w:rsidR="00B94B8A" w:rsidRPr="00562E22">
        <w:rPr>
          <w:rFonts w:ascii="標楷體" w:eastAsia="標楷體" w:hAnsi="標楷體" w:cs="標楷體" w:hint="eastAsia"/>
          <w:color w:val="000000" w:themeColor="text1"/>
          <w:sz w:val="32"/>
          <w:szCs w:val="32"/>
        </w:rPr>
        <w:t>，</w:t>
      </w:r>
      <w:r w:rsidRPr="00562E22">
        <w:rPr>
          <w:rFonts w:ascii="標楷體" w:eastAsia="標楷體" w:hAnsi="標楷體" w:cs="標楷體"/>
          <w:color w:val="000000" w:themeColor="text1"/>
          <w:sz w:val="32"/>
          <w:szCs w:val="32"/>
        </w:rPr>
        <w:t>期間達1個月以上</w:t>
      </w:r>
      <w:r w:rsidR="00B94B8A" w:rsidRPr="00562E22">
        <w:rPr>
          <w:rFonts w:ascii="標楷體" w:eastAsia="標楷體" w:hAnsi="標楷體" w:cs="標楷體" w:hint="eastAsia"/>
          <w:color w:val="000000" w:themeColor="text1"/>
          <w:sz w:val="32"/>
          <w:szCs w:val="32"/>
        </w:rPr>
        <w:t>且</w:t>
      </w:r>
      <w:r w:rsidRPr="00562E22">
        <w:rPr>
          <w:rFonts w:ascii="標楷體" w:eastAsia="標楷體" w:hAnsi="標楷體" w:cs="標楷體"/>
          <w:color w:val="000000" w:themeColor="text1"/>
          <w:sz w:val="32"/>
          <w:szCs w:val="32"/>
        </w:rPr>
        <w:t>經分發機關</w:t>
      </w:r>
      <w:r w:rsidR="00EB444C" w:rsidRPr="00562E22">
        <w:rPr>
          <w:rFonts w:ascii="標楷體" w:eastAsia="標楷體" w:hAnsi="標楷體" w:hint="eastAsia"/>
          <w:bCs/>
          <w:color w:val="000000" w:themeColor="text1"/>
          <w:sz w:val="32"/>
          <w:szCs w:val="32"/>
        </w:rPr>
        <w:t>（原民會）</w:t>
      </w:r>
      <w:r w:rsidRPr="00562E22">
        <w:rPr>
          <w:rFonts w:ascii="標楷體" w:eastAsia="標楷體" w:hAnsi="標楷體" w:cs="標楷體"/>
          <w:color w:val="000000" w:themeColor="text1"/>
          <w:sz w:val="32"/>
          <w:szCs w:val="32"/>
        </w:rPr>
        <w:t>通盤考量並同意</w:t>
      </w:r>
      <w:r w:rsidR="00B94B8A" w:rsidRPr="00562E22">
        <w:rPr>
          <w:rFonts w:ascii="標楷體" w:eastAsia="標楷體" w:hAnsi="標楷體" w:cs="標楷體" w:hint="eastAsia"/>
          <w:color w:val="000000" w:themeColor="text1"/>
          <w:sz w:val="32"/>
          <w:szCs w:val="32"/>
        </w:rPr>
        <w:t>者</w:t>
      </w:r>
      <w:r w:rsidRPr="00562E22">
        <w:rPr>
          <w:rFonts w:ascii="標楷體" w:eastAsia="標楷體" w:hAnsi="標楷體" w:cs="標楷體"/>
          <w:color w:val="000000" w:themeColor="text1"/>
          <w:sz w:val="32"/>
          <w:szCs w:val="32"/>
        </w:rPr>
        <w:t>，</w:t>
      </w:r>
      <w:r w:rsidR="00B94B8A" w:rsidRPr="00562E22">
        <w:rPr>
          <w:rFonts w:ascii="標楷體" w:eastAsia="標楷體" w:hAnsi="標楷體" w:cs="標楷體" w:hint="eastAsia"/>
          <w:color w:val="000000" w:themeColor="text1"/>
          <w:sz w:val="32"/>
          <w:szCs w:val="32"/>
        </w:rPr>
        <w:t>其職務代理之相關事宜，</w:t>
      </w:r>
      <w:r w:rsidRPr="00562E22">
        <w:rPr>
          <w:rFonts w:ascii="標楷體" w:eastAsia="標楷體" w:hAnsi="標楷體" w:cs="標楷體"/>
          <w:color w:val="000000" w:themeColor="text1"/>
          <w:sz w:val="32"/>
          <w:szCs w:val="32"/>
        </w:rPr>
        <w:t>得比照「</w:t>
      </w:r>
      <w:r w:rsidRPr="00562E22">
        <w:rPr>
          <w:rFonts w:ascii="標楷體" w:eastAsia="標楷體" w:hAnsi="標楷體" w:cs="標楷體"/>
          <w:bCs/>
          <w:color w:val="000000" w:themeColor="text1"/>
          <w:sz w:val="32"/>
          <w:szCs w:val="32"/>
        </w:rPr>
        <w:t>各機關職務代理應行注意事項」</w:t>
      </w:r>
      <w:r w:rsidRPr="00562E22">
        <w:rPr>
          <w:rFonts w:ascii="標楷體" w:eastAsia="標楷體" w:hAnsi="標楷體" w:cs="標楷體"/>
          <w:color w:val="000000" w:themeColor="text1"/>
          <w:sz w:val="32"/>
          <w:szCs w:val="32"/>
        </w:rPr>
        <w:t>規定辦理。</w:t>
      </w:r>
    </w:p>
    <w:p w14:paraId="70101604" w14:textId="77777777" w:rsidR="00BF043A" w:rsidRPr="00562E22" w:rsidRDefault="00E4603C" w:rsidP="00562E22">
      <w:pPr>
        <w:numPr>
          <w:ilvl w:val="1"/>
          <w:numId w:val="11"/>
        </w:numPr>
        <w:snapToGrid w:val="0"/>
        <w:spacing w:line="500" w:lineRule="exact"/>
        <w:ind w:left="1722" w:hanging="1008"/>
        <w:contextualSpacing/>
        <w:jc w:val="both"/>
        <w:rPr>
          <w:strike/>
          <w:color w:val="000000" w:themeColor="text1"/>
          <w:sz w:val="32"/>
          <w:szCs w:val="32"/>
        </w:rPr>
      </w:pPr>
      <w:r w:rsidRPr="00562E22">
        <w:rPr>
          <w:rFonts w:ascii="標楷體" w:eastAsia="標楷體" w:hAnsi="標楷體" w:cs="標楷體"/>
          <w:color w:val="000000" w:themeColor="text1"/>
          <w:sz w:val="32"/>
          <w:szCs w:val="32"/>
        </w:rPr>
        <w:t>依銓敘部</w:t>
      </w:r>
      <w:r w:rsidRPr="00562E22">
        <w:rPr>
          <w:rFonts w:ascii="標楷體" w:eastAsia="標楷體" w:hAnsi="標楷體" w:cs="標楷體" w:hint="eastAsia"/>
          <w:color w:val="000000" w:themeColor="text1"/>
          <w:sz w:val="32"/>
          <w:szCs w:val="32"/>
        </w:rPr>
        <w:t>110</w:t>
      </w:r>
      <w:r w:rsidRPr="00562E22">
        <w:rPr>
          <w:rFonts w:ascii="標楷體" w:eastAsia="標楷體" w:hAnsi="標楷體" w:cs="標楷體"/>
          <w:color w:val="000000" w:themeColor="text1"/>
          <w:sz w:val="32"/>
          <w:szCs w:val="32"/>
        </w:rPr>
        <w:t>年</w:t>
      </w:r>
      <w:r w:rsidRPr="00562E22">
        <w:rPr>
          <w:rFonts w:ascii="標楷體" w:eastAsia="標楷體" w:hAnsi="標楷體" w:cs="標楷體" w:hint="eastAsia"/>
          <w:color w:val="000000" w:themeColor="text1"/>
          <w:sz w:val="32"/>
          <w:szCs w:val="32"/>
        </w:rPr>
        <w:t>8</w:t>
      </w:r>
      <w:r w:rsidRPr="00562E22">
        <w:rPr>
          <w:rFonts w:ascii="標楷體" w:eastAsia="標楷體" w:hAnsi="標楷體" w:cs="標楷體"/>
          <w:color w:val="000000" w:themeColor="text1"/>
          <w:sz w:val="32"/>
          <w:szCs w:val="32"/>
        </w:rPr>
        <w:t>月</w:t>
      </w:r>
      <w:r w:rsidRPr="00562E22">
        <w:rPr>
          <w:rFonts w:ascii="標楷體" w:eastAsia="標楷體" w:hAnsi="標楷體" w:cs="標楷體" w:hint="eastAsia"/>
          <w:color w:val="000000" w:themeColor="text1"/>
          <w:sz w:val="32"/>
          <w:szCs w:val="32"/>
        </w:rPr>
        <w:t>24</w:t>
      </w:r>
      <w:r w:rsidRPr="00562E22">
        <w:rPr>
          <w:rFonts w:ascii="標楷體" w:eastAsia="標楷體" w:hAnsi="標楷體" w:cs="標楷體"/>
          <w:color w:val="000000" w:themeColor="text1"/>
          <w:sz w:val="32"/>
          <w:szCs w:val="32"/>
        </w:rPr>
        <w:t>日部法二字第</w:t>
      </w:r>
      <w:r w:rsidRPr="00562E22">
        <w:rPr>
          <w:rFonts w:ascii="標楷體" w:eastAsia="標楷體" w:hAnsi="標楷體" w:cs="標楷體" w:hint="eastAsia"/>
          <w:color w:val="000000" w:themeColor="text1"/>
          <w:sz w:val="32"/>
          <w:szCs w:val="32"/>
        </w:rPr>
        <w:t>11053777381</w:t>
      </w:r>
      <w:r w:rsidRPr="00562E22">
        <w:rPr>
          <w:rFonts w:ascii="標楷體" w:eastAsia="標楷體" w:hAnsi="標楷體" w:cs="標楷體"/>
          <w:color w:val="000000" w:themeColor="text1"/>
          <w:sz w:val="32"/>
          <w:szCs w:val="32"/>
        </w:rPr>
        <w:t>號令</w:t>
      </w:r>
      <w:r w:rsidR="002E6675" w:rsidRPr="00562E22">
        <w:rPr>
          <w:rFonts w:ascii="標楷體" w:eastAsia="標楷體" w:hAnsi="標楷體" w:cs="標楷體" w:hint="eastAsia"/>
          <w:color w:val="000000" w:themeColor="text1"/>
          <w:sz w:val="32"/>
          <w:szCs w:val="32"/>
        </w:rPr>
        <w:t>，自111年1月1日起，</w:t>
      </w:r>
      <w:r w:rsidRPr="00562E22">
        <w:rPr>
          <w:rFonts w:ascii="標楷體" w:eastAsia="標楷體" w:hAnsi="標楷體" w:cs="標楷體" w:hint="eastAsia"/>
          <w:color w:val="000000" w:themeColor="text1"/>
          <w:sz w:val="32"/>
          <w:szCs w:val="32"/>
        </w:rPr>
        <w:t>各機關於核計公務人員休假日數時，其所具公務人員考試錄取訓練期間</w:t>
      </w:r>
      <w:r w:rsidR="00E9750F" w:rsidRPr="00562E22">
        <w:rPr>
          <w:rFonts w:ascii="標楷體" w:eastAsia="標楷體" w:hAnsi="標楷體" w:hint="eastAsia"/>
          <w:color w:val="000000" w:themeColor="text1"/>
          <w:sz w:val="32"/>
          <w:szCs w:val="32"/>
          <w:shd w:val="clear" w:color="auto" w:fill="FFFFFF"/>
        </w:rPr>
        <w:t>，以及曾服務於政府機關（構）、公立學校之全時專任人員年資</w:t>
      </w:r>
      <w:r w:rsidRPr="00562E22">
        <w:rPr>
          <w:rFonts w:ascii="標楷體" w:eastAsia="標楷體" w:hAnsi="標楷體" w:cs="標楷體" w:hint="eastAsia"/>
          <w:color w:val="000000" w:themeColor="text1"/>
          <w:sz w:val="32"/>
          <w:szCs w:val="32"/>
        </w:rPr>
        <w:t>，得採計為公務人員休假年資。</w:t>
      </w:r>
    </w:p>
    <w:p w14:paraId="34297E7B" w14:textId="77777777" w:rsidR="00BF043A" w:rsidRPr="00562E22" w:rsidRDefault="007366B7" w:rsidP="00562E22">
      <w:pPr>
        <w:numPr>
          <w:ilvl w:val="1"/>
          <w:numId w:val="11"/>
        </w:numPr>
        <w:snapToGrid w:val="0"/>
        <w:spacing w:line="500" w:lineRule="exact"/>
        <w:ind w:left="1722" w:hanging="1008"/>
        <w:contextualSpacing/>
        <w:jc w:val="both"/>
        <w:rPr>
          <w:color w:val="000000" w:themeColor="text1"/>
          <w:sz w:val="32"/>
          <w:szCs w:val="32"/>
        </w:rPr>
      </w:pPr>
      <w:r w:rsidRPr="00562E22">
        <w:rPr>
          <w:rFonts w:ascii="標楷體" w:eastAsia="標楷體" w:hAnsi="標楷體" w:cs="標楷體"/>
          <w:color w:val="000000" w:themeColor="text1"/>
          <w:sz w:val="32"/>
          <w:szCs w:val="32"/>
        </w:rPr>
        <w:t>除符合第14點第4款所定人員外，依銓敘部102年7月23日部退三字第1023743222號令，103年（含）以後本考試錄取人員，不得繳付退撫基金費用以併計公務人員退休年資。</w:t>
      </w:r>
    </w:p>
    <w:p w14:paraId="36E6053B" w14:textId="77777777" w:rsidR="00BF043A" w:rsidRPr="00562E22" w:rsidRDefault="007366B7" w:rsidP="00562E22">
      <w:pPr>
        <w:numPr>
          <w:ilvl w:val="1"/>
          <w:numId w:val="11"/>
        </w:numPr>
        <w:snapToGrid w:val="0"/>
        <w:spacing w:line="500" w:lineRule="exact"/>
        <w:ind w:left="1722" w:hanging="1008"/>
        <w:contextualSpacing/>
        <w:jc w:val="both"/>
        <w:rPr>
          <w:color w:val="000000" w:themeColor="text1"/>
          <w:sz w:val="32"/>
          <w:szCs w:val="32"/>
        </w:rPr>
      </w:pPr>
      <w:r w:rsidRPr="00562E22">
        <w:rPr>
          <w:rFonts w:ascii="標楷體" w:eastAsia="標楷體" w:hAnsi="標楷體" w:cs="標楷體"/>
          <w:color w:val="000000" w:themeColor="text1"/>
          <w:sz w:val="32"/>
          <w:szCs w:val="32"/>
        </w:rPr>
        <w:t>依保訓會105年5月18日公訓字第1052160447號函，本考試錄取人員訓練期間之倫理規範，比照公務員服務法及相關法令規定辦理。</w:t>
      </w:r>
    </w:p>
    <w:p w14:paraId="31638C64" w14:textId="77777777" w:rsidR="00BF043A" w:rsidRPr="00562E22" w:rsidRDefault="007366B7" w:rsidP="00562E22">
      <w:pPr>
        <w:numPr>
          <w:ilvl w:val="1"/>
          <w:numId w:val="11"/>
        </w:numPr>
        <w:snapToGrid w:val="0"/>
        <w:spacing w:line="500" w:lineRule="exact"/>
        <w:ind w:left="1722" w:hanging="1008"/>
        <w:contextualSpacing/>
        <w:jc w:val="both"/>
        <w:rPr>
          <w:color w:val="000000" w:themeColor="text1"/>
          <w:sz w:val="32"/>
          <w:szCs w:val="32"/>
        </w:rPr>
      </w:pPr>
      <w:r w:rsidRPr="00562E22">
        <w:rPr>
          <w:rFonts w:ascii="標楷體" w:eastAsia="標楷體" w:hAnsi="標楷體" w:cs="標楷體"/>
          <w:color w:val="000000" w:themeColor="text1"/>
          <w:sz w:val="32"/>
          <w:szCs w:val="32"/>
        </w:rPr>
        <w:t>本計畫未規定事項，適用訓練辦法及其他有關訓練之規定。</w:t>
      </w:r>
    </w:p>
    <w:p w14:paraId="530D97A4" w14:textId="6035D7D4" w:rsidR="007366B7" w:rsidRPr="00562E22" w:rsidRDefault="007366B7" w:rsidP="00562E22">
      <w:pPr>
        <w:snapToGrid w:val="0"/>
        <w:spacing w:line="500" w:lineRule="exact"/>
        <w:contextualSpacing/>
        <w:jc w:val="both"/>
        <w:rPr>
          <w:color w:val="000000" w:themeColor="text1"/>
          <w:sz w:val="32"/>
          <w:szCs w:val="32"/>
        </w:rPr>
      </w:pPr>
      <w:r w:rsidRPr="00562E22">
        <w:rPr>
          <w:rFonts w:ascii="標楷體" w:eastAsia="標楷體" w:hAnsi="標楷體" w:cs="標楷體"/>
          <w:color w:val="000000" w:themeColor="text1"/>
          <w:sz w:val="32"/>
          <w:szCs w:val="32"/>
        </w:rPr>
        <w:t>二十</w:t>
      </w:r>
      <w:r w:rsidR="00C877E8" w:rsidRPr="00562E22">
        <w:rPr>
          <w:rFonts w:ascii="標楷體" w:eastAsia="標楷體" w:hAnsi="標楷體" w:cs="標楷體" w:hint="eastAsia"/>
          <w:color w:val="000000" w:themeColor="text1"/>
          <w:sz w:val="32"/>
          <w:szCs w:val="32"/>
        </w:rPr>
        <w:t>三</w:t>
      </w:r>
      <w:r w:rsidRPr="00562E22">
        <w:rPr>
          <w:rFonts w:ascii="標楷體" w:eastAsia="標楷體" w:hAnsi="標楷體" w:cs="標楷體"/>
          <w:color w:val="000000" w:themeColor="text1"/>
          <w:sz w:val="32"/>
          <w:szCs w:val="32"/>
        </w:rPr>
        <w:t>、本計畫</w:t>
      </w:r>
      <w:r w:rsidR="00EB444C" w:rsidRPr="00562E22">
        <w:rPr>
          <w:rFonts w:ascii="標楷體" w:eastAsia="標楷體" w:hAnsi="標楷體" w:hint="eastAsia"/>
          <w:color w:val="000000" w:themeColor="text1"/>
          <w:sz w:val="32"/>
          <w:szCs w:val="32"/>
        </w:rPr>
        <w:t>由</w:t>
      </w:r>
      <w:r w:rsidR="001D4C44" w:rsidRPr="00DF4691">
        <w:rPr>
          <w:rFonts w:ascii="標楷體" w:eastAsia="標楷體" w:hAnsi="標楷體" w:hint="eastAsia"/>
          <w:color w:val="000000" w:themeColor="text1"/>
          <w:sz w:val="32"/>
          <w:szCs w:val="32"/>
        </w:rPr>
        <w:t>原民會函送</w:t>
      </w:r>
      <w:r w:rsidRPr="00562E22">
        <w:rPr>
          <w:rFonts w:ascii="標楷體" w:eastAsia="標楷體" w:hAnsi="標楷體" w:cs="標楷體"/>
          <w:color w:val="000000" w:themeColor="text1"/>
          <w:sz w:val="32"/>
          <w:szCs w:val="32"/>
        </w:rPr>
        <w:t>保訓會核定後實施。</w:t>
      </w:r>
    </w:p>
    <w:sectPr w:rsidR="007366B7" w:rsidRPr="00562E22">
      <w:footerReference w:type="default" r:id="rId8"/>
      <w:pgSz w:w="11906" w:h="16838"/>
      <w:pgMar w:top="1418" w:right="1134" w:bottom="1418" w:left="1134"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323B" w14:textId="77777777" w:rsidR="00E6722A" w:rsidRDefault="00E6722A">
      <w:r>
        <w:separator/>
      </w:r>
    </w:p>
  </w:endnote>
  <w:endnote w:type="continuationSeparator" w:id="0">
    <w:p w14:paraId="27B93550" w14:textId="77777777" w:rsidR="00E6722A" w:rsidRDefault="00E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788F" w14:textId="7D67988B" w:rsidR="00BF043A" w:rsidRDefault="007366B7">
    <w:pPr>
      <w:pStyle w:val="af0"/>
      <w:jc w:val="center"/>
    </w:pPr>
    <w:r>
      <w:fldChar w:fldCharType="begin"/>
    </w:r>
    <w:r>
      <w:instrText xml:space="preserve"> PAGE </w:instrText>
    </w:r>
    <w:r>
      <w:fldChar w:fldCharType="separate"/>
    </w:r>
    <w:r w:rsidR="007E6B03">
      <w:rPr>
        <w:noProof/>
      </w:rPr>
      <w:t>15</w:t>
    </w:r>
    <w:r>
      <w:fldChar w:fldCharType="end"/>
    </w:r>
  </w:p>
  <w:p w14:paraId="7D76DE83" w14:textId="77777777" w:rsidR="00BF043A" w:rsidRDefault="00BF043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D594" w14:textId="77777777" w:rsidR="00E6722A" w:rsidRDefault="00E6722A">
      <w:r>
        <w:separator/>
      </w:r>
    </w:p>
  </w:footnote>
  <w:footnote w:type="continuationSeparator" w:id="0">
    <w:p w14:paraId="4FC5508C" w14:textId="77777777" w:rsidR="00E6722A" w:rsidRDefault="00E6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2422" w:hanging="720"/>
      </w:pPr>
      <w:rPr>
        <w:rFonts w:ascii="標楷體" w:hAnsi="標楷體" w:cs="標楷體"/>
        <w:color w:val="000000"/>
        <w:szCs w:val="32"/>
      </w:rPr>
    </w:lvl>
  </w:abstractNum>
  <w:abstractNum w:abstractNumId="1" w15:restartNumberingAfterBreak="0">
    <w:nsid w:val="00000002"/>
    <w:multiLevelType w:val="singleLevel"/>
    <w:tmpl w:val="00000002"/>
    <w:name w:val="WW8Num2"/>
    <w:lvl w:ilvl="0">
      <w:start w:val="1"/>
      <w:numFmt w:val="taiwaneseCountingThousand"/>
      <w:lvlText w:val="（%1）"/>
      <w:lvlJc w:val="left"/>
      <w:pPr>
        <w:tabs>
          <w:tab w:val="num" w:pos="0"/>
        </w:tabs>
        <w:ind w:left="480" w:hanging="480"/>
      </w:pPr>
    </w:lvl>
  </w:abstractNum>
  <w:abstractNum w:abstractNumId="2" w15:restartNumberingAfterBreak="0">
    <w:nsid w:val="00000003"/>
    <w:multiLevelType w:val="multilevel"/>
    <w:tmpl w:val="00000003"/>
    <w:name w:val="WW8Num3"/>
    <w:lvl w:ilvl="0">
      <w:start w:val="1"/>
      <w:numFmt w:val="decimal"/>
      <w:lvlText w:val="%1、"/>
      <w:lvlJc w:val="left"/>
      <w:pPr>
        <w:tabs>
          <w:tab w:val="num" w:pos="1320"/>
        </w:tabs>
        <w:ind w:left="1320" w:hanging="360"/>
      </w:pPr>
      <w:rPr>
        <w:rFonts w:ascii="標楷體" w:eastAsia="標楷體" w:hAnsi="標楷體" w:cs="標楷體"/>
        <w:color w:val="000000"/>
        <w:sz w:val="32"/>
        <w:szCs w:val="32"/>
      </w:rPr>
    </w:lvl>
    <w:lvl w:ilvl="1">
      <w:start w:val="1"/>
      <w:numFmt w:val="decimal"/>
      <w:lvlText w:val="（%2）"/>
      <w:lvlJc w:val="left"/>
      <w:pPr>
        <w:tabs>
          <w:tab w:val="num" w:pos="480"/>
        </w:tabs>
        <w:ind w:left="2160" w:hanging="720"/>
      </w:pPr>
      <w:rPr>
        <w:rFonts w:ascii="標楷體" w:eastAsia="標楷體" w:hAnsi="標楷體" w:cs="標楷體"/>
        <w:color w:val="000000"/>
        <w:sz w:val="32"/>
        <w:szCs w:val="32"/>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996" w:hanging="720"/>
      </w:pPr>
      <w:rPr>
        <w:rFonts w:ascii="標楷體" w:eastAsia="標楷體" w:hAnsi="標楷體" w:cs="標楷體"/>
        <w:color w:val="000000"/>
        <w:sz w:val="32"/>
        <w:szCs w:val="32"/>
        <w:lang w:eastAsia="zh-TW"/>
      </w:rPr>
    </w:lvl>
  </w:abstractNum>
  <w:abstractNum w:abstractNumId="4" w15:restartNumberingAfterBreak="0">
    <w:nsid w:val="00000005"/>
    <w:multiLevelType w:val="singleLevel"/>
    <w:tmpl w:val="00000005"/>
    <w:name w:val="WW8Num5"/>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5" w15:restartNumberingAfterBreak="0">
    <w:nsid w:val="00000006"/>
    <w:multiLevelType w:val="singleLevel"/>
    <w:tmpl w:val="406A7C8C"/>
    <w:name w:val="WW8Num6"/>
    <w:lvl w:ilvl="0">
      <w:start w:val="1"/>
      <w:numFmt w:val="decimal"/>
      <w:lvlText w:val="（%1）"/>
      <w:lvlJc w:val="left"/>
      <w:pPr>
        <w:tabs>
          <w:tab w:val="num" w:pos="0"/>
        </w:tabs>
        <w:ind w:left="1920" w:hanging="480"/>
      </w:pPr>
      <w:rPr>
        <w:sz w:val="32"/>
        <w:szCs w:val="32"/>
      </w:rPr>
    </w:lvl>
  </w:abstractNum>
  <w:abstractNum w:abstractNumId="6" w15:restartNumberingAfterBreak="0">
    <w:nsid w:val="00000007"/>
    <w:multiLevelType w:val="multilevel"/>
    <w:tmpl w:val="00000007"/>
    <w:name w:val="WW8Num7"/>
    <w:lvl w:ilvl="0">
      <w:start w:val="1"/>
      <w:numFmt w:val="taiwaneseCountingThousand"/>
      <w:lvlText w:val="（%1）"/>
      <w:lvlJc w:val="left"/>
      <w:pPr>
        <w:tabs>
          <w:tab w:val="num" w:pos="0"/>
        </w:tabs>
        <w:ind w:left="1517" w:hanging="864"/>
      </w:pPr>
      <w:rPr>
        <w:rFonts w:ascii="標楷體" w:eastAsia="標楷體" w:hAnsi="標楷體" w:cs="標楷體"/>
        <w:color w:val="000000"/>
        <w:sz w:val="32"/>
        <w:szCs w:val="32"/>
      </w:rPr>
    </w:lvl>
    <w:lvl w:ilvl="1">
      <w:start w:val="1"/>
      <w:numFmt w:val="decimal"/>
      <w:lvlText w:val="%2、"/>
      <w:lvlJc w:val="left"/>
      <w:pPr>
        <w:tabs>
          <w:tab w:val="num" w:pos="0"/>
        </w:tabs>
        <w:ind w:left="1855" w:hanging="720"/>
      </w:pPr>
      <w:rPr>
        <w:rFonts w:ascii="標楷體" w:eastAsia="標楷體" w:hAnsi="標楷體" w:cs="標楷體"/>
        <w:color w:val="000000"/>
        <w:sz w:val="32"/>
        <w:szCs w:val="32"/>
      </w:rPr>
    </w:lvl>
    <w:lvl w:ilvl="2">
      <w:start w:val="1"/>
      <w:numFmt w:val="lowerRoman"/>
      <w:lvlText w:val="%3."/>
      <w:lvlJc w:val="right"/>
      <w:pPr>
        <w:tabs>
          <w:tab w:val="num" w:pos="0"/>
        </w:tabs>
        <w:ind w:left="2093" w:hanging="480"/>
      </w:pPr>
    </w:lvl>
    <w:lvl w:ilvl="3">
      <w:start w:val="1"/>
      <w:numFmt w:val="decimal"/>
      <w:lvlText w:val="%4."/>
      <w:lvlJc w:val="left"/>
      <w:pPr>
        <w:tabs>
          <w:tab w:val="num" w:pos="0"/>
        </w:tabs>
        <w:ind w:left="2573" w:hanging="480"/>
      </w:pPr>
    </w:lvl>
    <w:lvl w:ilvl="4">
      <w:start w:val="1"/>
      <w:numFmt w:val="ideographTraditional"/>
      <w:lvlText w:val="%5、"/>
      <w:lvlJc w:val="left"/>
      <w:pPr>
        <w:tabs>
          <w:tab w:val="num" w:pos="0"/>
        </w:tabs>
        <w:ind w:left="3053" w:hanging="480"/>
      </w:pPr>
    </w:lvl>
    <w:lvl w:ilvl="5">
      <w:start w:val="1"/>
      <w:numFmt w:val="lowerRoman"/>
      <w:lvlText w:val="%6."/>
      <w:lvlJc w:val="right"/>
      <w:pPr>
        <w:tabs>
          <w:tab w:val="num" w:pos="0"/>
        </w:tabs>
        <w:ind w:left="3533" w:hanging="480"/>
      </w:pPr>
    </w:lvl>
    <w:lvl w:ilvl="6">
      <w:start w:val="1"/>
      <w:numFmt w:val="decimal"/>
      <w:lvlText w:val="%7."/>
      <w:lvlJc w:val="left"/>
      <w:pPr>
        <w:tabs>
          <w:tab w:val="num" w:pos="0"/>
        </w:tabs>
        <w:ind w:left="4013" w:hanging="480"/>
      </w:pPr>
    </w:lvl>
    <w:lvl w:ilvl="7">
      <w:start w:val="1"/>
      <w:numFmt w:val="ideographTraditional"/>
      <w:lvlText w:val="%8、"/>
      <w:lvlJc w:val="left"/>
      <w:pPr>
        <w:tabs>
          <w:tab w:val="num" w:pos="0"/>
        </w:tabs>
        <w:ind w:left="4493" w:hanging="480"/>
      </w:pPr>
    </w:lvl>
    <w:lvl w:ilvl="8">
      <w:start w:val="1"/>
      <w:numFmt w:val="lowerRoman"/>
      <w:lvlText w:val="%9."/>
      <w:lvlJc w:val="right"/>
      <w:pPr>
        <w:tabs>
          <w:tab w:val="num" w:pos="0"/>
        </w:tabs>
        <w:ind w:left="4973" w:hanging="480"/>
      </w:pPr>
    </w:lvl>
  </w:abstractNum>
  <w:abstractNum w:abstractNumId="7" w15:restartNumberingAfterBreak="0">
    <w:nsid w:val="00000008"/>
    <w:multiLevelType w:val="singleLevel"/>
    <w:tmpl w:val="5FC0B608"/>
    <w:name w:val="WW8Num8"/>
    <w:lvl w:ilvl="0">
      <w:start w:val="1"/>
      <w:numFmt w:val="decimal"/>
      <w:lvlText w:val="%1、"/>
      <w:lvlJc w:val="left"/>
      <w:pPr>
        <w:tabs>
          <w:tab w:val="num" w:pos="1798"/>
        </w:tabs>
        <w:ind w:left="1798" w:hanging="720"/>
      </w:pPr>
      <w:rPr>
        <w:rFonts w:ascii="標楷體" w:eastAsia="標楷體" w:hAnsi="標楷體" w:cs="標楷體"/>
        <w:strike/>
        <w:color w:val="000000"/>
        <w:sz w:val="32"/>
        <w:szCs w:val="32"/>
        <w:u w:val="none"/>
      </w:rPr>
    </w:lvl>
  </w:abstractNum>
  <w:abstractNum w:abstractNumId="8" w15:restartNumberingAfterBreak="0">
    <w:nsid w:val="00000009"/>
    <w:multiLevelType w:val="singleLevel"/>
    <w:tmpl w:val="6DD86840"/>
    <w:name w:val="WW8Num9"/>
    <w:lvl w:ilvl="0">
      <w:start w:val="1"/>
      <w:numFmt w:val="decimal"/>
      <w:lvlText w:val="%1、"/>
      <w:lvlJc w:val="left"/>
      <w:pPr>
        <w:tabs>
          <w:tab w:val="num" w:pos="1080"/>
        </w:tabs>
        <w:ind w:left="1080" w:hanging="360"/>
      </w:pPr>
      <w:rPr>
        <w:rFonts w:ascii="標楷體" w:eastAsia="標楷體" w:hAnsi="標楷體"/>
        <w:sz w:val="32"/>
        <w:szCs w:val="32"/>
      </w:r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ascii="標楷體" w:eastAsia="標楷體" w:hAnsi="標楷體" w:cs="標楷體"/>
        <w:color w:val="000000"/>
        <w:sz w:val="32"/>
        <w:szCs w:val="32"/>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taiwaneseCountingThousand"/>
      <w:lvlText w:val="（%2）"/>
      <w:lvlJc w:val="left"/>
      <w:pPr>
        <w:tabs>
          <w:tab w:val="num" w:pos="1288"/>
        </w:tabs>
        <w:ind w:left="1288" w:hanging="720"/>
      </w:pPr>
      <w:rPr>
        <w:rFonts w:ascii="標楷體" w:eastAsia="標楷體" w:hAnsi="標楷體" w:cs="標楷體"/>
        <w:strike w:val="0"/>
        <w:dstrike w:val="0"/>
        <w:color w:val="000000"/>
        <w:sz w:val="32"/>
        <w:szCs w:val="32"/>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6305E5"/>
    <w:multiLevelType w:val="hybridMultilevel"/>
    <w:tmpl w:val="F544C554"/>
    <w:lvl w:ilvl="0" w:tplc="BCF69F04">
      <w:start w:val="1"/>
      <w:numFmt w:val="taiwaneseCountingThousand"/>
      <w:lvlText w:val="（%1）"/>
      <w:lvlJc w:val="left"/>
      <w:pPr>
        <w:ind w:left="1783" w:hanging="1080"/>
      </w:pPr>
      <w:rPr>
        <w:rFonts w:hint="default"/>
        <w:strike/>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3" w15:restartNumberingAfterBreak="0">
    <w:nsid w:val="0FFE3069"/>
    <w:multiLevelType w:val="hybridMultilevel"/>
    <w:tmpl w:val="A1A4B8DE"/>
    <w:lvl w:ilvl="0" w:tplc="92682EBE">
      <w:start w:val="1"/>
      <w:numFmt w:val="decimal"/>
      <w:lvlText w:val="%1、"/>
      <w:lvlJc w:val="left"/>
      <w:pPr>
        <w:ind w:left="1851" w:hanging="720"/>
      </w:pPr>
      <w:rPr>
        <w:rFonts w:hint="default"/>
        <w:color w:val="000000" w:themeColor="text1"/>
        <w:u w:val="none"/>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4" w15:restartNumberingAfterBreak="0">
    <w:nsid w:val="2B2155E5"/>
    <w:multiLevelType w:val="multilevel"/>
    <w:tmpl w:val="939C7608"/>
    <w:lvl w:ilvl="0">
      <w:start w:val="1"/>
      <w:numFmt w:val="decimal"/>
      <w:lvlText w:val="%1、"/>
      <w:lvlJc w:val="left"/>
      <w:pPr>
        <w:tabs>
          <w:tab w:val="num" w:pos="1320"/>
        </w:tabs>
        <w:ind w:left="1320" w:hanging="360"/>
      </w:pPr>
      <w:rPr>
        <w:rFonts w:ascii="標楷體" w:eastAsia="標楷體" w:hAnsi="標楷體" w:cs="標楷體"/>
        <w:color w:val="000000"/>
        <w:sz w:val="32"/>
        <w:szCs w:val="32"/>
      </w:rPr>
    </w:lvl>
    <w:lvl w:ilvl="1">
      <w:start w:val="1"/>
      <w:numFmt w:val="decimal"/>
      <w:lvlText w:val="（%2）"/>
      <w:lvlJc w:val="left"/>
      <w:pPr>
        <w:tabs>
          <w:tab w:val="num" w:pos="480"/>
        </w:tabs>
        <w:ind w:left="2160" w:hanging="720"/>
      </w:pPr>
      <w:rPr>
        <w:rFonts w:ascii="標楷體" w:eastAsia="標楷體" w:hAnsi="標楷體" w:cs="標楷體"/>
        <w:color w:val="000000" w:themeColor="text1"/>
        <w:sz w:val="32"/>
        <w:szCs w:val="32"/>
        <w:u w:val="none"/>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5" w15:restartNumberingAfterBreak="0">
    <w:nsid w:val="3EE87F7C"/>
    <w:multiLevelType w:val="singleLevel"/>
    <w:tmpl w:val="14C29408"/>
    <w:lvl w:ilvl="0">
      <w:start w:val="3"/>
      <w:numFmt w:val="decimal"/>
      <w:lvlText w:val="(%1)"/>
      <w:lvlJc w:val="left"/>
      <w:pPr>
        <w:tabs>
          <w:tab w:val="num" w:pos="0"/>
        </w:tabs>
        <w:ind w:left="1996" w:hanging="720"/>
      </w:pPr>
      <w:rPr>
        <w:rFonts w:ascii="標楷體" w:eastAsia="標楷體" w:hAnsi="標楷體" w:cs="標楷體" w:hint="eastAsia"/>
        <w:color w:val="000000" w:themeColor="text1"/>
        <w:sz w:val="32"/>
        <w:szCs w:val="32"/>
        <w:u w:val="none"/>
        <w:lang w:eastAsia="zh-TW"/>
      </w:rPr>
    </w:lvl>
  </w:abstractNum>
  <w:abstractNum w:abstractNumId="16" w15:restartNumberingAfterBreak="0">
    <w:nsid w:val="53397BD6"/>
    <w:multiLevelType w:val="hybridMultilevel"/>
    <w:tmpl w:val="3E04B270"/>
    <w:lvl w:ilvl="0" w:tplc="03E0F7D2">
      <w:start w:val="1"/>
      <w:numFmt w:val="decimal"/>
      <w:lvlText w:val="%1、"/>
      <w:lvlJc w:val="left"/>
      <w:pPr>
        <w:ind w:left="1520" w:hanging="390"/>
      </w:pPr>
      <w:rPr>
        <w:rFonts w:hint="default"/>
        <w:sz w:val="32"/>
        <w:szCs w:val="32"/>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7" w15:restartNumberingAfterBreak="0">
    <w:nsid w:val="65BD4659"/>
    <w:multiLevelType w:val="hybridMultilevel"/>
    <w:tmpl w:val="E0025E0A"/>
    <w:lvl w:ilvl="0" w:tplc="25663502">
      <w:start w:val="1"/>
      <w:numFmt w:val="taiwaneseCountingThousand"/>
      <w:lvlText w:val="（%1）"/>
      <w:lvlJc w:val="left"/>
      <w:pPr>
        <w:ind w:left="1699" w:hanging="990"/>
      </w:pPr>
      <w:rPr>
        <w:rFonts w:hint="default"/>
        <w:u w:val="none"/>
      </w:rPr>
    </w:lvl>
    <w:lvl w:ilvl="1" w:tplc="2BB65612">
      <w:start w:val="1"/>
      <w:numFmt w:val="decimal"/>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7CB87E09"/>
    <w:multiLevelType w:val="hybridMultilevel"/>
    <w:tmpl w:val="729090CA"/>
    <w:lvl w:ilvl="0" w:tplc="24D0BF52">
      <w:start w:val="1"/>
      <w:numFmt w:val="taiwaneseCountingThousand"/>
      <w:lvlText w:val="（%1）"/>
      <w:lvlJc w:val="left"/>
      <w:pPr>
        <w:ind w:left="2259" w:hanging="840"/>
      </w:pPr>
      <w:rPr>
        <w:rFonts w:hint="default"/>
        <w:color w:val="00000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7"/>
  </w:num>
  <w:num w:numId="15">
    <w:abstractNumId w:val="16"/>
  </w:num>
  <w:num w:numId="16">
    <w:abstractNumId w:val="13"/>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B7"/>
    <w:rsid w:val="00020A3B"/>
    <w:rsid w:val="00027DE5"/>
    <w:rsid w:val="00031D04"/>
    <w:rsid w:val="00031E2C"/>
    <w:rsid w:val="00034061"/>
    <w:rsid w:val="00043A81"/>
    <w:rsid w:val="000640E3"/>
    <w:rsid w:val="0007602C"/>
    <w:rsid w:val="000802B6"/>
    <w:rsid w:val="000865E2"/>
    <w:rsid w:val="00086F41"/>
    <w:rsid w:val="000874CE"/>
    <w:rsid w:val="000A410E"/>
    <w:rsid w:val="000B5E52"/>
    <w:rsid w:val="000D2D0F"/>
    <w:rsid w:val="000D6ACE"/>
    <w:rsid w:val="000E1D8B"/>
    <w:rsid w:val="000F0223"/>
    <w:rsid w:val="000F5F6D"/>
    <w:rsid w:val="0011142E"/>
    <w:rsid w:val="00111EE8"/>
    <w:rsid w:val="00125C27"/>
    <w:rsid w:val="0014491C"/>
    <w:rsid w:val="00144D5B"/>
    <w:rsid w:val="001547CB"/>
    <w:rsid w:val="00156ED0"/>
    <w:rsid w:val="00181F2A"/>
    <w:rsid w:val="001A3921"/>
    <w:rsid w:val="001A5DFF"/>
    <w:rsid w:val="001B3CAE"/>
    <w:rsid w:val="001D0C7D"/>
    <w:rsid w:val="001D22F7"/>
    <w:rsid w:val="001D4C44"/>
    <w:rsid w:val="001E2D8E"/>
    <w:rsid w:val="001F11C6"/>
    <w:rsid w:val="001F3967"/>
    <w:rsid w:val="00216368"/>
    <w:rsid w:val="002304A8"/>
    <w:rsid w:val="00246094"/>
    <w:rsid w:val="00246B4B"/>
    <w:rsid w:val="00251BFC"/>
    <w:rsid w:val="00254857"/>
    <w:rsid w:val="00261A61"/>
    <w:rsid w:val="00262333"/>
    <w:rsid w:val="00263055"/>
    <w:rsid w:val="00271EC6"/>
    <w:rsid w:val="0027372C"/>
    <w:rsid w:val="002879FB"/>
    <w:rsid w:val="002A2E03"/>
    <w:rsid w:val="002A2F46"/>
    <w:rsid w:val="002B72A3"/>
    <w:rsid w:val="002D4243"/>
    <w:rsid w:val="002E6675"/>
    <w:rsid w:val="002F62DB"/>
    <w:rsid w:val="00343E61"/>
    <w:rsid w:val="00362437"/>
    <w:rsid w:val="00381E6C"/>
    <w:rsid w:val="003A0304"/>
    <w:rsid w:val="003A238F"/>
    <w:rsid w:val="003C3914"/>
    <w:rsid w:val="003D13AF"/>
    <w:rsid w:val="003D257A"/>
    <w:rsid w:val="003D431F"/>
    <w:rsid w:val="003D6710"/>
    <w:rsid w:val="003D6EAD"/>
    <w:rsid w:val="003E13B8"/>
    <w:rsid w:val="003E5AF1"/>
    <w:rsid w:val="0041046C"/>
    <w:rsid w:val="00416CBC"/>
    <w:rsid w:val="00425DDC"/>
    <w:rsid w:val="00455794"/>
    <w:rsid w:val="00460389"/>
    <w:rsid w:val="004620C4"/>
    <w:rsid w:val="004847E3"/>
    <w:rsid w:val="004871B9"/>
    <w:rsid w:val="00490B2C"/>
    <w:rsid w:val="00496AD8"/>
    <w:rsid w:val="004A7B87"/>
    <w:rsid w:val="004B3350"/>
    <w:rsid w:val="004B49D8"/>
    <w:rsid w:val="004D58A2"/>
    <w:rsid w:val="004F7F61"/>
    <w:rsid w:val="005046A5"/>
    <w:rsid w:val="005113B6"/>
    <w:rsid w:val="00511D22"/>
    <w:rsid w:val="00517AEF"/>
    <w:rsid w:val="0052447B"/>
    <w:rsid w:val="005420CE"/>
    <w:rsid w:val="0054250D"/>
    <w:rsid w:val="005429B3"/>
    <w:rsid w:val="005521FD"/>
    <w:rsid w:val="00556716"/>
    <w:rsid w:val="00562E22"/>
    <w:rsid w:val="00566B36"/>
    <w:rsid w:val="005741BE"/>
    <w:rsid w:val="0057701C"/>
    <w:rsid w:val="005849C9"/>
    <w:rsid w:val="005A1506"/>
    <w:rsid w:val="005A6C65"/>
    <w:rsid w:val="005B202A"/>
    <w:rsid w:val="005E326D"/>
    <w:rsid w:val="005F775B"/>
    <w:rsid w:val="006014D3"/>
    <w:rsid w:val="006168E8"/>
    <w:rsid w:val="00626FBC"/>
    <w:rsid w:val="00627A99"/>
    <w:rsid w:val="006378F4"/>
    <w:rsid w:val="00647F89"/>
    <w:rsid w:val="006504E5"/>
    <w:rsid w:val="0067745C"/>
    <w:rsid w:val="00683201"/>
    <w:rsid w:val="0069667C"/>
    <w:rsid w:val="006D130D"/>
    <w:rsid w:val="006E2C81"/>
    <w:rsid w:val="00726524"/>
    <w:rsid w:val="0073260B"/>
    <w:rsid w:val="007366B7"/>
    <w:rsid w:val="00744894"/>
    <w:rsid w:val="00760DDA"/>
    <w:rsid w:val="00762D27"/>
    <w:rsid w:val="00762F88"/>
    <w:rsid w:val="0078130F"/>
    <w:rsid w:val="00781A9A"/>
    <w:rsid w:val="007903FD"/>
    <w:rsid w:val="007A6011"/>
    <w:rsid w:val="007B3E23"/>
    <w:rsid w:val="007B50B1"/>
    <w:rsid w:val="007C2B99"/>
    <w:rsid w:val="007C34D2"/>
    <w:rsid w:val="007C5394"/>
    <w:rsid w:val="007E6B03"/>
    <w:rsid w:val="008154CF"/>
    <w:rsid w:val="00840B63"/>
    <w:rsid w:val="008454A6"/>
    <w:rsid w:val="0084759E"/>
    <w:rsid w:val="008560C4"/>
    <w:rsid w:val="008604C0"/>
    <w:rsid w:val="00861D62"/>
    <w:rsid w:val="00865BA4"/>
    <w:rsid w:val="00874DDD"/>
    <w:rsid w:val="008873DC"/>
    <w:rsid w:val="008A1A13"/>
    <w:rsid w:val="008A5D6C"/>
    <w:rsid w:val="008B594D"/>
    <w:rsid w:val="008C5DAB"/>
    <w:rsid w:val="008D48B7"/>
    <w:rsid w:val="008E2431"/>
    <w:rsid w:val="008E6D90"/>
    <w:rsid w:val="008F65DB"/>
    <w:rsid w:val="00901C84"/>
    <w:rsid w:val="00912BC5"/>
    <w:rsid w:val="009269CA"/>
    <w:rsid w:val="009335EE"/>
    <w:rsid w:val="009503F5"/>
    <w:rsid w:val="009512D8"/>
    <w:rsid w:val="0095712D"/>
    <w:rsid w:val="009805B1"/>
    <w:rsid w:val="00993162"/>
    <w:rsid w:val="00994C6D"/>
    <w:rsid w:val="009C3286"/>
    <w:rsid w:val="009F3617"/>
    <w:rsid w:val="00A27FA2"/>
    <w:rsid w:val="00A36D49"/>
    <w:rsid w:val="00A43AFA"/>
    <w:rsid w:val="00A56A52"/>
    <w:rsid w:val="00A617B6"/>
    <w:rsid w:val="00A62F30"/>
    <w:rsid w:val="00A776F1"/>
    <w:rsid w:val="00A8781D"/>
    <w:rsid w:val="00A9490D"/>
    <w:rsid w:val="00AB7A7F"/>
    <w:rsid w:val="00AC27F6"/>
    <w:rsid w:val="00AD0BC3"/>
    <w:rsid w:val="00AD0E5A"/>
    <w:rsid w:val="00AD188F"/>
    <w:rsid w:val="00AD25D9"/>
    <w:rsid w:val="00AF4B23"/>
    <w:rsid w:val="00B004B8"/>
    <w:rsid w:val="00B00714"/>
    <w:rsid w:val="00B0637C"/>
    <w:rsid w:val="00B352D0"/>
    <w:rsid w:val="00B37672"/>
    <w:rsid w:val="00B94B8A"/>
    <w:rsid w:val="00B970E0"/>
    <w:rsid w:val="00B97D07"/>
    <w:rsid w:val="00BB0784"/>
    <w:rsid w:val="00BB12EE"/>
    <w:rsid w:val="00BB33BC"/>
    <w:rsid w:val="00BB5B68"/>
    <w:rsid w:val="00BC4918"/>
    <w:rsid w:val="00BE7C2D"/>
    <w:rsid w:val="00BF043A"/>
    <w:rsid w:val="00BF3A48"/>
    <w:rsid w:val="00BF3F0F"/>
    <w:rsid w:val="00C04061"/>
    <w:rsid w:val="00C167D2"/>
    <w:rsid w:val="00C240B0"/>
    <w:rsid w:val="00C31E17"/>
    <w:rsid w:val="00C37EBC"/>
    <w:rsid w:val="00C53D4D"/>
    <w:rsid w:val="00C576A1"/>
    <w:rsid w:val="00C61D40"/>
    <w:rsid w:val="00C62B1A"/>
    <w:rsid w:val="00C8644B"/>
    <w:rsid w:val="00C877E8"/>
    <w:rsid w:val="00C92C33"/>
    <w:rsid w:val="00C937F5"/>
    <w:rsid w:val="00C960A2"/>
    <w:rsid w:val="00CA1C37"/>
    <w:rsid w:val="00CA4621"/>
    <w:rsid w:val="00CC1B67"/>
    <w:rsid w:val="00CD12C2"/>
    <w:rsid w:val="00CD6411"/>
    <w:rsid w:val="00CD6E76"/>
    <w:rsid w:val="00CF2521"/>
    <w:rsid w:val="00CF460E"/>
    <w:rsid w:val="00D0335F"/>
    <w:rsid w:val="00D137D1"/>
    <w:rsid w:val="00D13EF6"/>
    <w:rsid w:val="00D26EA5"/>
    <w:rsid w:val="00D2786B"/>
    <w:rsid w:val="00D30009"/>
    <w:rsid w:val="00D37A3A"/>
    <w:rsid w:val="00D450AC"/>
    <w:rsid w:val="00D45EEA"/>
    <w:rsid w:val="00D46F53"/>
    <w:rsid w:val="00D51461"/>
    <w:rsid w:val="00D548A3"/>
    <w:rsid w:val="00D62C82"/>
    <w:rsid w:val="00D63E51"/>
    <w:rsid w:val="00D8343A"/>
    <w:rsid w:val="00D91E80"/>
    <w:rsid w:val="00DB569C"/>
    <w:rsid w:val="00DC17E4"/>
    <w:rsid w:val="00DF4691"/>
    <w:rsid w:val="00DF56E8"/>
    <w:rsid w:val="00E0327E"/>
    <w:rsid w:val="00E15892"/>
    <w:rsid w:val="00E21E07"/>
    <w:rsid w:val="00E320E6"/>
    <w:rsid w:val="00E330CE"/>
    <w:rsid w:val="00E4603C"/>
    <w:rsid w:val="00E6722A"/>
    <w:rsid w:val="00E679C0"/>
    <w:rsid w:val="00E71EE3"/>
    <w:rsid w:val="00E9750F"/>
    <w:rsid w:val="00E97BCA"/>
    <w:rsid w:val="00EB444C"/>
    <w:rsid w:val="00EC0DFC"/>
    <w:rsid w:val="00ED42B9"/>
    <w:rsid w:val="00EE1213"/>
    <w:rsid w:val="00EE2340"/>
    <w:rsid w:val="00F0236D"/>
    <w:rsid w:val="00F05CEC"/>
    <w:rsid w:val="00F279CC"/>
    <w:rsid w:val="00F3358B"/>
    <w:rsid w:val="00F35595"/>
    <w:rsid w:val="00F5466B"/>
    <w:rsid w:val="00F572F4"/>
    <w:rsid w:val="00F621C6"/>
    <w:rsid w:val="00F63A0D"/>
    <w:rsid w:val="00F76F1D"/>
    <w:rsid w:val="00F9555E"/>
    <w:rsid w:val="00FA3E58"/>
    <w:rsid w:val="00FC1A8B"/>
    <w:rsid w:val="00FD52DE"/>
    <w:rsid w:val="00FE33AB"/>
    <w:rsid w:val="00FF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43653B"/>
  <w15:docId w15:val="{0215035B-E012-4124-B7A9-37190C6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000000"/>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color w:val="000000"/>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3">
    <w:name w:val="本文縮排 字元"/>
    <w:rPr>
      <w:rFonts w:ascii="Times New Roman" w:eastAsia="標楷體" w:hAnsi="Times New Roman" w:cs="Times New Roman"/>
      <w:kern w:val="0"/>
      <w:sz w:val="28"/>
      <w:szCs w:val="24"/>
      <w:lang w:val="x-none"/>
    </w:rPr>
  </w:style>
  <w:style w:type="character" w:customStyle="1" w:styleId="2">
    <w:name w:val="本文縮排 2 字元"/>
    <w:rPr>
      <w:rFonts w:ascii="Times New Roman" w:eastAsia="標楷體" w:hAnsi="Times New Roman" w:cs="Times New Roman"/>
      <w:kern w:val="0"/>
      <w:sz w:val="28"/>
      <w:szCs w:val="24"/>
      <w:u w:val="single"/>
      <w:lang w:val="x-none"/>
    </w:rPr>
  </w:style>
  <w:style w:type="character" w:customStyle="1" w:styleId="3">
    <w:name w:val="本文縮排 3 字元"/>
    <w:rPr>
      <w:rFonts w:ascii="標楷體" w:eastAsia="標楷體" w:hAnsi="標楷體" w:cs="Times New Roman"/>
      <w:kern w:val="0"/>
      <w:sz w:val="28"/>
      <w:szCs w:val="24"/>
      <w:lang w:val="x-none"/>
    </w:rPr>
  </w:style>
  <w:style w:type="character" w:customStyle="1" w:styleId="a4">
    <w:name w:val="頁尾 字元"/>
    <w:rPr>
      <w:rFonts w:ascii="Times New Roman" w:eastAsia="新細明體" w:hAnsi="Times New Roman" w:cs="Times New Roman"/>
      <w:kern w:val="0"/>
      <w:sz w:val="20"/>
      <w:szCs w:val="20"/>
      <w:lang w:val="x-none"/>
    </w:rPr>
  </w:style>
  <w:style w:type="character" w:styleId="a5">
    <w:name w:val="page number"/>
    <w:basedOn w:val="a0"/>
  </w:style>
  <w:style w:type="character" w:customStyle="1" w:styleId="a6">
    <w:name w:val="純文字 字元"/>
    <w:rPr>
      <w:rFonts w:ascii="細明體" w:eastAsia="細明體" w:hAnsi="細明體" w:cs="Times New Roman"/>
      <w:kern w:val="0"/>
      <w:sz w:val="20"/>
      <w:szCs w:val="20"/>
      <w:lang w:val="x-none"/>
    </w:rPr>
  </w:style>
  <w:style w:type="character" w:customStyle="1" w:styleId="a7">
    <w:name w:val="頁首 字元"/>
    <w:rPr>
      <w:rFonts w:ascii="Times New Roman" w:hAnsi="Times New Roman" w:cs="Times New Roman"/>
      <w:kern w:val="2"/>
    </w:rPr>
  </w:style>
  <w:style w:type="character" w:customStyle="1" w:styleId="a8">
    <w:name w:val="註解方塊文字 字元"/>
    <w:rPr>
      <w:rFonts w:ascii="Cambria" w:eastAsia="新細明體" w:hAnsi="Cambria" w:cs="Times New Roman"/>
      <w:kern w:val="2"/>
      <w:sz w:val="18"/>
      <w:szCs w:val="18"/>
    </w:rPr>
  </w:style>
  <w:style w:type="character" w:styleId="a9">
    <w:name w:val="Hyperlink"/>
    <w:rPr>
      <w:color w:val="0000FF"/>
      <w:u w:val="single"/>
    </w:rPr>
  </w:style>
  <w:style w:type="paragraph" w:styleId="aa">
    <w:name w:val="Title"/>
    <w:basedOn w:val="a"/>
    <w:next w:val="ab"/>
    <w:qFormat/>
    <w:pPr>
      <w:keepNext/>
      <w:spacing w:before="240" w:after="120"/>
    </w:pPr>
    <w:rPr>
      <w:rFonts w:ascii="Liberation Sans" w:eastAsia="微軟正黑體" w:hAnsi="Liberation Sans"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pPr>
      <w:suppressLineNumbers/>
    </w:pPr>
    <w:rPr>
      <w:rFonts w:cs="Lucida Sans"/>
    </w:rPr>
  </w:style>
  <w:style w:type="paragraph" w:styleId="af">
    <w:name w:val="Body Text Indent"/>
    <w:basedOn w:val="a"/>
    <w:pPr>
      <w:tabs>
        <w:tab w:val="left" w:pos="1521"/>
        <w:tab w:val="left" w:pos="1812"/>
      </w:tabs>
      <w:kinsoku w:val="0"/>
      <w:spacing w:line="440" w:lineRule="exact"/>
      <w:ind w:left="1962" w:hanging="560"/>
      <w:jc w:val="both"/>
    </w:pPr>
    <w:rPr>
      <w:rFonts w:eastAsia="標楷體"/>
      <w:kern w:val="0"/>
      <w:sz w:val="28"/>
      <w:lang w:val="x-none"/>
    </w:rPr>
  </w:style>
  <w:style w:type="paragraph" w:styleId="20">
    <w:name w:val="Body Text Indent 2"/>
    <w:basedOn w:val="a"/>
    <w:pPr>
      <w:tabs>
        <w:tab w:val="left" w:pos="1521"/>
        <w:tab w:val="left" w:pos="1812"/>
      </w:tabs>
      <w:kinsoku w:val="0"/>
      <w:spacing w:line="440" w:lineRule="exact"/>
      <w:ind w:left="1933" w:hanging="560"/>
      <w:jc w:val="both"/>
    </w:pPr>
    <w:rPr>
      <w:rFonts w:eastAsia="標楷體"/>
      <w:kern w:val="0"/>
      <w:sz w:val="28"/>
      <w:u w:val="single"/>
      <w:lang w:val="x-none"/>
    </w:rPr>
  </w:style>
  <w:style w:type="paragraph" w:styleId="30">
    <w:name w:val="Body Text Indent 3"/>
    <w:basedOn w:val="a"/>
    <w:pPr>
      <w:tabs>
        <w:tab w:val="left" w:pos="263"/>
      </w:tabs>
      <w:spacing w:line="440" w:lineRule="exact"/>
      <w:ind w:left="560" w:hanging="560"/>
      <w:jc w:val="both"/>
    </w:pPr>
    <w:rPr>
      <w:rFonts w:ascii="標楷體" w:eastAsia="標楷體" w:hAnsi="標楷體" w:cs="標楷體"/>
      <w:kern w:val="0"/>
      <w:sz w:val="28"/>
      <w:lang w:val="x-none"/>
    </w:rPr>
  </w:style>
  <w:style w:type="paragraph" w:styleId="af0">
    <w:name w:val="footer"/>
    <w:basedOn w:val="a"/>
    <w:pPr>
      <w:tabs>
        <w:tab w:val="center" w:pos="4153"/>
        <w:tab w:val="right" w:pos="8306"/>
      </w:tabs>
      <w:snapToGrid w:val="0"/>
    </w:pPr>
    <w:rPr>
      <w:kern w:val="0"/>
      <w:sz w:val="20"/>
      <w:szCs w:val="20"/>
      <w:lang w:val="x-none"/>
    </w:rPr>
  </w:style>
  <w:style w:type="paragraph" w:styleId="af1">
    <w:name w:val="Plain Text"/>
    <w:basedOn w:val="a"/>
    <w:rPr>
      <w:rFonts w:ascii="細明體" w:eastAsia="細明體" w:hAnsi="細明體" w:cs="Courier New"/>
      <w:kern w:val="0"/>
      <w:sz w:val="20"/>
      <w:szCs w:val="20"/>
      <w:lang w:val="x-none"/>
    </w:rPr>
  </w:style>
  <w:style w:type="paragraph" w:styleId="Web">
    <w:name w:val="Normal (Web)"/>
    <w:basedOn w:val="a"/>
    <w:pPr>
      <w:widowControl/>
      <w:spacing w:before="280" w:after="280"/>
    </w:pPr>
    <w:rPr>
      <w:rFonts w:ascii="新細明體" w:eastAsia="標楷體" w:hAnsi="新細明體"/>
      <w:kern w:val="0"/>
      <w:sz w:val="32"/>
    </w:rPr>
  </w:style>
  <w:style w:type="paragraph" w:customStyle="1" w:styleId="Default">
    <w:name w:val="Default"/>
    <w:pPr>
      <w:widowControl w:val="0"/>
      <w:suppressAutoHyphens/>
      <w:autoSpaceDE w:val="0"/>
    </w:pPr>
    <w:rPr>
      <w:rFonts w:ascii="標楷體" w:eastAsia="新細明體" w:hAnsi="標楷體" w:cs="標楷體"/>
      <w:color w:val="000000"/>
      <w:sz w:val="24"/>
      <w:szCs w:val="24"/>
    </w:rPr>
  </w:style>
  <w:style w:type="paragraph" w:styleId="af2">
    <w:name w:val="header"/>
    <w:basedOn w:val="a"/>
    <w:pPr>
      <w:tabs>
        <w:tab w:val="center" w:pos="4153"/>
        <w:tab w:val="right" w:pos="8306"/>
      </w:tabs>
      <w:snapToGrid w:val="0"/>
    </w:pPr>
    <w:rPr>
      <w:sz w:val="20"/>
      <w:szCs w:val="20"/>
      <w:lang w:val="x-none"/>
    </w:rPr>
  </w:style>
  <w:style w:type="paragraph" w:styleId="af3">
    <w:name w:val="Balloon Text"/>
    <w:basedOn w:val="a"/>
    <w:rPr>
      <w:rFonts w:ascii="Cambria" w:hAnsi="Cambria"/>
      <w:sz w:val="18"/>
      <w:szCs w:val="18"/>
    </w:rPr>
  </w:style>
  <w:style w:type="character" w:styleId="af4">
    <w:name w:val="FollowedHyperlink"/>
    <w:basedOn w:val="a0"/>
    <w:uiPriority w:val="99"/>
    <w:semiHidden/>
    <w:unhideWhenUsed/>
    <w:rsid w:val="00726524"/>
    <w:rPr>
      <w:color w:val="954F72" w:themeColor="followedHyperlink"/>
      <w:u w:val="single"/>
    </w:rPr>
  </w:style>
  <w:style w:type="paragraph" w:styleId="af5">
    <w:name w:val="List Paragraph"/>
    <w:basedOn w:val="a"/>
    <w:uiPriority w:val="34"/>
    <w:qFormat/>
    <w:rsid w:val="00C0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699E-7FC3-442D-85FE-7CB401D8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15</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郭穎琪</cp:lastModifiedBy>
  <cp:revision>33</cp:revision>
  <cp:lastPrinted>2022-07-22T08:37:00Z</cp:lastPrinted>
  <dcterms:created xsi:type="dcterms:W3CDTF">2022-06-27T05:34:00Z</dcterms:created>
  <dcterms:modified xsi:type="dcterms:W3CDTF">2022-10-25T01:03:00Z</dcterms:modified>
</cp:coreProperties>
</file>